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E6" w:rsidRPr="005A177C" w:rsidRDefault="00E32FE6" w:rsidP="00E32FE6">
      <w:pPr>
        <w:jc w:val="center"/>
      </w:pPr>
      <w:r w:rsidRPr="005A177C">
        <w:t>АДМИНИСТРАЦИЯ ЮРЬЕВЕЦКОГО МУНИЦИПАЛЬНОГО РАЙОНА ИВАНОВСКОЙ ОБЛАСТИ</w:t>
      </w:r>
    </w:p>
    <w:p w:rsidR="00E32FE6" w:rsidRPr="005A177C" w:rsidRDefault="00E32FE6" w:rsidP="00E32FE6">
      <w:pPr>
        <w:pBdr>
          <w:top w:val="single" w:sz="12" w:space="1" w:color="auto"/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155453, г"/>
        </w:smartTagPr>
        <w:r w:rsidRPr="005A177C">
          <w:t>155453, г</w:t>
        </w:r>
      </w:smartTag>
      <w:r w:rsidRPr="005A177C">
        <w:t xml:space="preserve">. Юрьевец, ул. </w:t>
      </w:r>
      <w:proofErr w:type="gramStart"/>
      <w:r w:rsidRPr="005A177C">
        <w:t>Советская</w:t>
      </w:r>
      <w:proofErr w:type="gramEnd"/>
      <w:r w:rsidRPr="005A177C">
        <w:t>, 37</w:t>
      </w:r>
    </w:p>
    <w:p w:rsidR="00E32FE6" w:rsidRPr="005A177C" w:rsidRDefault="00E32FE6" w:rsidP="00E32FE6">
      <w:pPr>
        <w:pBdr>
          <w:top w:val="single" w:sz="12" w:space="1" w:color="auto"/>
          <w:bottom w:val="single" w:sz="12" w:space="1" w:color="auto"/>
        </w:pBdr>
        <w:jc w:val="center"/>
      </w:pPr>
      <w:r w:rsidRPr="005A177C">
        <w:t>тел. (49337)  2-16-03, факс (49337) 2-12-04</w:t>
      </w:r>
    </w:p>
    <w:p w:rsidR="00E32FE6" w:rsidRPr="005A177C" w:rsidRDefault="00E32FE6" w:rsidP="00E32FE6">
      <w:pPr>
        <w:pBdr>
          <w:top w:val="single" w:sz="12" w:space="1" w:color="auto"/>
          <w:bottom w:val="single" w:sz="12" w:space="1" w:color="auto"/>
        </w:pBdr>
        <w:jc w:val="center"/>
        <w:rPr>
          <w:lang w:val="en-US"/>
        </w:rPr>
      </w:pPr>
      <w:r w:rsidRPr="005A177C">
        <w:rPr>
          <w:lang w:val="en-US"/>
        </w:rPr>
        <w:t>E-mail: adm@yurevets.ru</w:t>
      </w:r>
    </w:p>
    <w:p w:rsidR="00E32FE6" w:rsidRPr="005A177C" w:rsidRDefault="00E32FE6" w:rsidP="00E32FE6">
      <w:pPr>
        <w:jc w:val="center"/>
        <w:rPr>
          <w:b/>
          <w:lang w:val="en-US"/>
        </w:rPr>
      </w:pPr>
    </w:p>
    <w:p w:rsidR="00E32FE6" w:rsidRPr="005A177C" w:rsidRDefault="00E32FE6" w:rsidP="00E32FE6">
      <w:pPr>
        <w:jc w:val="center"/>
        <w:rPr>
          <w:b/>
          <w:lang w:val="en-US"/>
        </w:rPr>
      </w:pPr>
    </w:p>
    <w:p w:rsidR="00E32FE6" w:rsidRPr="005A177C" w:rsidRDefault="00E32FE6" w:rsidP="00E32FE6">
      <w:pPr>
        <w:jc w:val="center"/>
        <w:rPr>
          <w:b/>
          <w:lang w:val="en-US"/>
        </w:rPr>
      </w:pPr>
      <w:r w:rsidRPr="005A177C">
        <w:rPr>
          <w:b/>
        </w:rPr>
        <w:t>ПОСТАНОВЛЕНИЕ</w:t>
      </w:r>
    </w:p>
    <w:p w:rsidR="00E32FE6" w:rsidRPr="005A177C" w:rsidRDefault="00E32FE6" w:rsidP="00E32FE6">
      <w:r w:rsidRPr="005A177C">
        <w:t xml:space="preserve">От </w:t>
      </w:r>
      <w:r w:rsidR="00133B05" w:rsidRPr="005A177C">
        <w:t>02.03.2016</w:t>
      </w:r>
      <w:r w:rsidRPr="005A177C">
        <w:t xml:space="preserve"> №</w:t>
      </w:r>
      <w:r w:rsidR="00133B05" w:rsidRPr="005A177C">
        <w:t>63</w:t>
      </w:r>
    </w:p>
    <w:p w:rsidR="00E32FE6" w:rsidRPr="005A177C" w:rsidRDefault="00E32FE6" w:rsidP="00E32FE6">
      <w:r w:rsidRPr="005A177C">
        <w:t xml:space="preserve">        </w:t>
      </w:r>
      <w:proofErr w:type="spellStart"/>
      <w:r w:rsidR="00AC4531">
        <w:t>г</w:t>
      </w:r>
      <w:proofErr w:type="gramStart"/>
      <w:r w:rsidRPr="005A177C">
        <w:t>.Ю</w:t>
      </w:r>
      <w:proofErr w:type="gramEnd"/>
      <w:r w:rsidRPr="005A177C">
        <w:t>рьевец</w:t>
      </w:r>
      <w:proofErr w:type="spellEnd"/>
    </w:p>
    <w:p w:rsidR="00E32FE6" w:rsidRPr="005A177C" w:rsidRDefault="00E32FE6" w:rsidP="00E32FE6">
      <w:r w:rsidRPr="005A177C">
        <w:t xml:space="preserve"> </w:t>
      </w:r>
    </w:p>
    <w:p w:rsidR="0084333B" w:rsidRPr="005A177C" w:rsidRDefault="00E32FE6" w:rsidP="007C0743">
      <w:pPr>
        <w:jc w:val="center"/>
        <w:rPr>
          <w:b/>
        </w:rPr>
      </w:pPr>
      <w:r w:rsidRPr="005A177C">
        <w:rPr>
          <w:b/>
        </w:rPr>
        <w:t>О</w:t>
      </w:r>
      <w:r w:rsidR="0084333B" w:rsidRPr="005A177C">
        <w:rPr>
          <w:b/>
        </w:rPr>
        <w:t xml:space="preserve">б утверждении административного регламента предоставления муниципальной услуги </w:t>
      </w:r>
      <w:r w:rsidR="00133B05" w:rsidRPr="005A177C">
        <w:rPr>
          <w:b/>
        </w:rPr>
        <w:t>«В</w:t>
      </w:r>
      <w:r w:rsidR="0084333B" w:rsidRPr="005A177C">
        <w:rPr>
          <w:b/>
        </w:rPr>
        <w:t>ыдача администрацией Юрьевецкого муниц</w:t>
      </w:r>
      <w:r w:rsidR="00133B05" w:rsidRPr="005A177C">
        <w:rPr>
          <w:b/>
        </w:rPr>
        <w:t>и</w:t>
      </w:r>
      <w:r w:rsidR="0084333B" w:rsidRPr="005A177C">
        <w:rPr>
          <w:b/>
        </w:rPr>
        <w:t>пального района разрешения на строительство в случаях, предусмотренных Градостроительным кодексом РФ»</w:t>
      </w:r>
    </w:p>
    <w:p w:rsidR="00E32FE6" w:rsidRPr="005A177C" w:rsidRDefault="00E32FE6" w:rsidP="00E32FE6">
      <w:pPr>
        <w:jc w:val="both"/>
      </w:pPr>
    </w:p>
    <w:p w:rsidR="00E32FE6" w:rsidRPr="005A177C" w:rsidRDefault="007C0743" w:rsidP="00E32FE6">
      <w:pPr>
        <w:jc w:val="both"/>
      </w:pPr>
      <w:r w:rsidRPr="005A177C">
        <w:t xml:space="preserve">     </w:t>
      </w:r>
      <w:proofErr w:type="gramStart"/>
      <w:r w:rsidR="00E32FE6" w:rsidRPr="005A177C">
        <w:t>На основании протеста Прокуратуры Юрьевецкого района от 10.02.2016 № 02-18-1-16 «на постановление администрации Юрьевецкого муниципального района Ивановской области от 20.12.2012 №</w:t>
      </w:r>
      <w:r w:rsidR="000930E2" w:rsidRPr="005A177C">
        <w:t>704</w:t>
      </w:r>
      <w:r w:rsidR="00E32FE6" w:rsidRPr="005A177C">
        <w:t xml:space="preserve"> «Об утверждении административного регламента отдела архитектуры, строительства, газификации и экологии администрации Юрьевецкого муниципального района по исполнению муниципальной услуги «</w:t>
      </w:r>
      <w:r w:rsidR="000930E2" w:rsidRPr="005A177C">
        <w:t>Выдача разрешений на строительство, реконструкцию и капитальный ремонт объектов капитального строительства</w:t>
      </w:r>
      <w:r w:rsidR="00E32FE6" w:rsidRPr="005A177C">
        <w:t>»  и в целях приведения нормативно правовых актов администрации Юрьевецкого муниципального района</w:t>
      </w:r>
      <w:proofErr w:type="gramEnd"/>
      <w:r w:rsidR="00E32FE6" w:rsidRPr="005A177C">
        <w:t xml:space="preserve"> в соответствие с действующим законодательством.</w:t>
      </w:r>
    </w:p>
    <w:p w:rsidR="007C0743" w:rsidRPr="005A177C" w:rsidRDefault="007C0743" w:rsidP="00E32FE6">
      <w:pPr>
        <w:jc w:val="both"/>
      </w:pPr>
    </w:p>
    <w:p w:rsidR="00E32FE6" w:rsidRPr="005A177C" w:rsidRDefault="00E32FE6" w:rsidP="00E32FE6">
      <w:pPr>
        <w:jc w:val="both"/>
        <w:rPr>
          <w:b/>
        </w:rPr>
      </w:pPr>
      <w:r w:rsidRPr="005A177C">
        <w:rPr>
          <w:b/>
        </w:rPr>
        <w:t>Постановляет:</w:t>
      </w:r>
    </w:p>
    <w:p w:rsidR="0084333B" w:rsidRPr="005A177C" w:rsidRDefault="0084333B" w:rsidP="00721A63">
      <w:pPr>
        <w:pStyle w:val="a5"/>
        <w:numPr>
          <w:ilvl w:val="0"/>
          <w:numId w:val="4"/>
        </w:numPr>
        <w:jc w:val="both"/>
      </w:pPr>
      <w:r w:rsidRPr="005A177C">
        <w:t>Утвердить административный регламент предоставления муниципальной услуги «выдача администрацией Юрьевецкого муниципального района разрешения на строительство в случаях, предусмотренных Градостроительным кодексом РФ» в соответствии с приложением №1 к настоящему постановлению.</w:t>
      </w:r>
    </w:p>
    <w:p w:rsidR="0084333B" w:rsidRPr="005A177C" w:rsidRDefault="0084333B" w:rsidP="00721A63">
      <w:pPr>
        <w:pStyle w:val="a5"/>
        <w:numPr>
          <w:ilvl w:val="0"/>
          <w:numId w:val="4"/>
        </w:numPr>
        <w:jc w:val="both"/>
      </w:pPr>
      <w:proofErr w:type="gramStart"/>
      <w:r w:rsidRPr="005A177C">
        <w:t xml:space="preserve">С момента подписания настоящего постановления, постановление администрации Юрьевецкого муниципального района </w:t>
      </w:r>
      <w:r w:rsidR="00133B05" w:rsidRPr="005A177C">
        <w:t>«О</w:t>
      </w:r>
      <w:r w:rsidRPr="005A177C">
        <w:t>б утверждении административного регламента отдела архитектуры, строительства, газификаци</w:t>
      </w:r>
      <w:r w:rsidR="007C0743" w:rsidRPr="005A177C">
        <w:t xml:space="preserve">и и экологии администрации Юрьевецкого муниципального района по исполнению муниципальной услуги </w:t>
      </w:r>
      <w:r w:rsidR="00133B05" w:rsidRPr="005A177C">
        <w:t>«В</w:t>
      </w:r>
      <w:r w:rsidR="007C0743" w:rsidRPr="005A177C">
        <w:t>ыдача разрешений на строительство, реконструкцию и капитальный ремонт объектов капитального строительства</w:t>
      </w:r>
      <w:r w:rsidR="00133B05" w:rsidRPr="005A177C">
        <w:t>»</w:t>
      </w:r>
      <w:r w:rsidR="007C0743" w:rsidRPr="005A177C">
        <w:t xml:space="preserve"> от 20.12.12г. №704 с учетом дальнейших редакций, признать утратившим своё действие.</w:t>
      </w:r>
      <w:proofErr w:type="gramEnd"/>
    </w:p>
    <w:p w:rsidR="007C0743" w:rsidRPr="005A177C" w:rsidRDefault="007C0743" w:rsidP="00721A63">
      <w:pPr>
        <w:pStyle w:val="a5"/>
        <w:numPr>
          <w:ilvl w:val="0"/>
          <w:numId w:val="4"/>
        </w:numPr>
        <w:jc w:val="both"/>
      </w:pPr>
      <w:r w:rsidRPr="005A177C">
        <w:t xml:space="preserve">Настоящее постановление опубликовать </w:t>
      </w:r>
      <w:r w:rsidR="00133B05" w:rsidRPr="005A177C">
        <w:t>в средствах массовой информации.</w:t>
      </w:r>
    </w:p>
    <w:p w:rsidR="007C0743" w:rsidRPr="005A177C" w:rsidRDefault="007C0743" w:rsidP="00721A63">
      <w:pPr>
        <w:pStyle w:val="a5"/>
        <w:numPr>
          <w:ilvl w:val="0"/>
          <w:numId w:val="4"/>
        </w:numPr>
        <w:jc w:val="both"/>
      </w:pPr>
      <w:proofErr w:type="gramStart"/>
      <w:r w:rsidRPr="005A177C">
        <w:t>контроль за</w:t>
      </w:r>
      <w:proofErr w:type="gramEnd"/>
      <w:r w:rsidRPr="005A177C">
        <w:t xml:space="preserve"> исполнением утвержденного настоящим постановлением регламента оставляю за собой.</w:t>
      </w:r>
    </w:p>
    <w:p w:rsidR="007C0743" w:rsidRPr="005A177C" w:rsidRDefault="007C0743" w:rsidP="00D2377D">
      <w:pPr>
        <w:jc w:val="both"/>
      </w:pPr>
    </w:p>
    <w:p w:rsidR="007C0743" w:rsidRPr="005A177C" w:rsidRDefault="007C0743" w:rsidP="00D2377D">
      <w:pPr>
        <w:jc w:val="both"/>
      </w:pPr>
    </w:p>
    <w:p w:rsidR="00133B05" w:rsidRPr="005A177C" w:rsidRDefault="007C0743" w:rsidP="00D2377D">
      <w:pPr>
        <w:jc w:val="both"/>
        <w:rPr>
          <w:b/>
        </w:rPr>
      </w:pPr>
      <w:proofErr w:type="spellStart"/>
      <w:r w:rsidRPr="005A177C">
        <w:rPr>
          <w:b/>
        </w:rPr>
        <w:t>И.о</w:t>
      </w:r>
      <w:proofErr w:type="spellEnd"/>
      <w:r w:rsidRPr="005A177C">
        <w:rPr>
          <w:b/>
        </w:rPr>
        <w:t xml:space="preserve">. Главы Юрьевецкого </w:t>
      </w:r>
    </w:p>
    <w:p w:rsidR="007C0743" w:rsidRDefault="007C0743" w:rsidP="00D2377D">
      <w:pPr>
        <w:jc w:val="both"/>
        <w:rPr>
          <w:b/>
        </w:rPr>
      </w:pPr>
      <w:r w:rsidRPr="005A177C">
        <w:rPr>
          <w:b/>
        </w:rPr>
        <w:t xml:space="preserve">муниципального района                   </w:t>
      </w:r>
      <w:r w:rsidR="00223F72">
        <w:rPr>
          <w:b/>
        </w:rPr>
        <w:t xml:space="preserve">                   </w:t>
      </w:r>
      <w:r w:rsidRPr="005A177C">
        <w:rPr>
          <w:b/>
        </w:rPr>
        <w:t xml:space="preserve">     </w:t>
      </w:r>
      <w:r w:rsidR="00133B05" w:rsidRPr="005A177C">
        <w:rPr>
          <w:b/>
        </w:rPr>
        <w:t xml:space="preserve">                              </w:t>
      </w:r>
      <w:r w:rsidRPr="005A177C">
        <w:rPr>
          <w:b/>
        </w:rPr>
        <w:t xml:space="preserve">    Д.А. Круглов</w:t>
      </w:r>
    </w:p>
    <w:p w:rsidR="00E66D46" w:rsidRDefault="00E66D46" w:rsidP="00D2377D">
      <w:pPr>
        <w:jc w:val="both"/>
        <w:rPr>
          <w:b/>
        </w:rPr>
      </w:pPr>
    </w:p>
    <w:p w:rsidR="00E66D46" w:rsidRDefault="00E66D46" w:rsidP="00D2377D">
      <w:pPr>
        <w:jc w:val="both"/>
        <w:rPr>
          <w:b/>
        </w:rPr>
      </w:pPr>
    </w:p>
    <w:p w:rsidR="00E66D46" w:rsidRDefault="00E66D46" w:rsidP="00D2377D">
      <w:pPr>
        <w:jc w:val="both"/>
        <w:rPr>
          <w:b/>
        </w:rPr>
      </w:pPr>
    </w:p>
    <w:p w:rsidR="00E66D46" w:rsidRDefault="00E66D46" w:rsidP="00D2377D">
      <w:pPr>
        <w:jc w:val="both"/>
        <w:rPr>
          <w:b/>
        </w:rPr>
      </w:pPr>
    </w:p>
    <w:p w:rsidR="00E66D46" w:rsidRDefault="00E66D46" w:rsidP="00D2377D">
      <w:pPr>
        <w:jc w:val="both"/>
        <w:rPr>
          <w:b/>
        </w:rPr>
      </w:pPr>
    </w:p>
    <w:p w:rsidR="00E66D46" w:rsidRDefault="00E66D46" w:rsidP="00D2377D">
      <w:pPr>
        <w:jc w:val="both"/>
        <w:rPr>
          <w:b/>
        </w:rPr>
      </w:pPr>
    </w:p>
    <w:p w:rsidR="00E66D46" w:rsidRDefault="00E66D46" w:rsidP="00D2377D">
      <w:pPr>
        <w:jc w:val="both"/>
        <w:rPr>
          <w:b/>
        </w:rPr>
      </w:pPr>
    </w:p>
    <w:p w:rsidR="00E66D46" w:rsidRDefault="00E66D46" w:rsidP="00D2377D">
      <w:pPr>
        <w:jc w:val="both"/>
        <w:rPr>
          <w:b/>
        </w:rPr>
      </w:pPr>
    </w:p>
    <w:p w:rsidR="00E66D46" w:rsidRDefault="00E66D46" w:rsidP="00D2377D">
      <w:pPr>
        <w:jc w:val="both"/>
        <w:rPr>
          <w:b/>
        </w:rPr>
      </w:pPr>
    </w:p>
    <w:p w:rsidR="00E66D46" w:rsidRPr="009B63A6" w:rsidRDefault="00E66D46" w:rsidP="00E66D46">
      <w:pPr>
        <w:autoSpaceDE w:val="0"/>
        <w:ind w:hanging="15"/>
        <w:jc w:val="right"/>
      </w:pPr>
      <w:r w:rsidRPr="009B63A6">
        <w:lastRenderedPageBreak/>
        <w:t xml:space="preserve">Приложение 1 к постановлению             </w:t>
      </w:r>
    </w:p>
    <w:p w:rsidR="00E66D46" w:rsidRPr="009B63A6" w:rsidRDefault="00E66D46" w:rsidP="00E66D46">
      <w:pPr>
        <w:autoSpaceDE w:val="0"/>
        <w:ind w:hanging="15"/>
        <w:jc w:val="right"/>
      </w:pPr>
      <w:r w:rsidRPr="009B63A6">
        <w:t xml:space="preserve">администрации Юрьевецкого </w:t>
      </w:r>
    </w:p>
    <w:p w:rsidR="00E66D46" w:rsidRPr="009B63A6" w:rsidRDefault="00E66D46" w:rsidP="00E66D46">
      <w:pPr>
        <w:autoSpaceDE w:val="0"/>
        <w:ind w:hanging="15"/>
        <w:jc w:val="right"/>
      </w:pPr>
      <w:r w:rsidRPr="009B63A6">
        <w:t>муниципального района</w:t>
      </w:r>
    </w:p>
    <w:p w:rsidR="00E66D46" w:rsidRPr="009B63A6" w:rsidRDefault="00E66D46" w:rsidP="00E66D46">
      <w:pPr>
        <w:autoSpaceDE w:val="0"/>
        <w:ind w:hanging="15"/>
        <w:jc w:val="right"/>
      </w:pPr>
      <w:r w:rsidRPr="009B63A6">
        <w:t>Ивановской области</w:t>
      </w:r>
    </w:p>
    <w:p w:rsidR="00E66D46" w:rsidRPr="009B63A6" w:rsidRDefault="00E66D46" w:rsidP="00E66D46">
      <w:pPr>
        <w:autoSpaceDE w:val="0"/>
        <w:ind w:hanging="15"/>
        <w:jc w:val="right"/>
      </w:pPr>
      <w:r w:rsidRPr="009B63A6">
        <w:t xml:space="preserve"> </w:t>
      </w:r>
      <w:r>
        <w:t>о</w:t>
      </w:r>
      <w:r w:rsidRPr="009B63A6">
        <w:t xml:space="preserve">т </w:t>
      </w:r>
      <w:r>
        <w:t xml:space="preserve">02.03.2016 г. </w:t>
      </w:r>
      <w:r w:rsidRPr="009B63A6">
        <w:t>№</w:t>
      </w:r>
      <w:r>
        <w:t>63</w:t>
      </w:r>
      <w:bookmarkStart w:id="0" w:name="_GoBack"/>
      <w:bookmarkEnd w:id="0"/>
      <w:r w:rsidRPr="009B63A6">
        <w:t xml:space="preserve"> </w:t>
      </w:r>
    </w:p>
    <w:p w:rsidR="00E66D46" w:rsidRPr="009B63A6" w:rsidRDefault="00E66D46" w:rsidP="00E66D46">
      <w:pPr>
        <w:ind w:firstLine="720"/>
        <w:jc w:val="center"/>
      </w:pPr>
      <w:r w:rsidRPr="009B63A6">
        <w:rPr>
          <w:b/>
          <w:bCs/>
        </w:rPr>
        <w:t xml:space="preserve">Административный регламент   </w:t>
      </w:r>
    </w:p>
    <w:p w:rsidR="00E66D46" w:rsidRPr="009B63A6" w:rsidRDefault="00E66D46" w:rsidP="00E66D46">
      <w:pPr>
        <w:ind w:firstLine="720"/>
        <w:jc w:val="center"/>
        <w:rPr>
          <w:b/>
          <w:bCs/>
        </w:rPr>
      </w:pPr>
      <w:r w:rsidRPr="009B63A6">
        <w:rPr>
          <w:b/>
          <w:bCs/>
        </w:rPr>
        <w:t xml:space="preserve">предоставления муниципальной услуги </w:t>
      </w:r>
    </w:p>
    <w:p w:rsidR="00E66D46" w:rsidRPr="009B63A6" w:rsidRDefault="00E66D46" w:rsidP="00E66D46">
      <w:pPr>
        <w:ind w:firstLine="720"/>
        <w:jc w:val="center"/>
        <w:rPr>
          <w:b/>
        </w:rPr>
      </w:pPr>
      <w:r w:rsidRPr="009B63A6">
        <w:rPr>
          <w:b/>
        </w:rPr>
        <w:t>«Выдача администрацией Юрьевецкого муниципального района разрешений на строительство в случаях, предусмотренных Градостроительным кодексом РФ»</w:t>
      </w:r>
      <w:r w:rsidRPr="009B63A6">
        <w:rPr>
          <w:b/>
          <w:bCs/>
        </w:rPr>
        <w:t xml:space="preserve"> </w:t>
      </w:r>
    </w:p>
    <w:p w:rsidR="00E66D46" w:rsidRPr="009B63A6" w:rsidRDefault="00E66D46" w:rsidP="00E66D46">
      <w:pPr>
        <w:tabs>
          <w:tab w:val="left" w:pos="705"/>
          <w:tab w:val="left" w:pos="1260"/>
          <w:tab w:val="left" w:pos="1440"/>
        </w:tabs>
        <w:jc w:val="both"/>
        <w:rPr>
          <w:b/>
        </w:rPr>
      </w:pPr>
    </w:p>
    <w:p w:rsidR="00E66D46" w:rsidRPr="009B63A6" w:rsidRDefault="00E66D46" w:rsidP="00E66D46">
      <w:pPr>
        <w:tabs>
          <w:tab w:val="left" w:pos="-3420"/>
        </w:tabs>
        <w:jc w:val="center"/>
        <w:rPr>
          <w:b/>
        </w:rPr>
      </w:pPr>
      <w:r w:rsidRPr="009B63A6">
        <w:rPr>
          <w:b/>
        </w:rPr>
        <w:t>1. Общие положения</w:t>
      </w:r>
    </w:p>
    <w:p w:rsidR="00E66D46" w:rsidRPr="009B63A6" w:rsidRDefault="00E66D46" w:rsidP="00E66D46">
      <w:pPr>
        <w:ind w:firstLine="720"/>
        <w:jc w:val="both"/>
        <w:rPr>
          <w:b/>
        </w:rPr>
      </w:pPr>
      <w:r w:rsidRPr="009B63A6">
        <w:rPr>
          <w:b/>
        </w:rPr>
        <w:tab/>
      </w:r>
      <w:r w:rsidRPr="009B63A6">
        <w:rPr>
          <w:b/>
        </w:rPr>
        <w:tab/>
      </w:r>
      <w:r w:rsidRPr="009B63A6">
        <w:t>1.1. Административный регламент  предоставления администрацией Юрьевецкого муниципального района Ивановской области муниципальной услуги «Выдача администрацией Юрьевецкого муниципального района разрешений на строительство в случаях, предусмотренных Градостроительным кодексом РФ» (далее – Административный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E66D46" w:rsidRPr="009B63A6" w:rsidRDefault="00E66D46" w:rsidP="00E66D46">
      <w:pPr>
        <w:tabs>
          <w:tab w:val="left" w:pos="840"/>
          <w:tab w:val="left" w:pos="1065"/>
          <w:tab w:val="left" w:pos="1080"/>
          <w:tab w:val="left" w:pos="1095"/>
          <w:tab w:val="left" w:pos="1200"/>
          <w:tab w:val="left" w:pos="1275"/>
        </w:tabs>
        <w:autoSpaceDE w:val="0"/>
        <w:ind w:left="15"/>
        <w:jc w:val="both"/>
      </w:pPr>
      <w:r w:rsidRPr="009B63A6">
        <w:tab/>
        <w:t>1.2.Цель разработки Регламента: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Юрьевецкого муниципального района Ивановской области (далее по тексту - Администрацией</w:t>
      </w:r>
      <w:proofErr w:type="gramStart"/>
      <w:r w:rsidRPr="009B63A6">
        <w:t xml:space="preserve"> )</w:t>
      </w:r>
      <w:proofErr w:type="gramEnd"/>
      <w:r w:rsidRPr="009B63A6">
        <w:t xml:space="preserve"> и её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E66D46" w:rsidRPr="009B63A6" w:rsidRDefault="00E66D46" w:rsidP="00E66D46">
      <w:pPr>
        <w:tabs>
          <w:tab w:val="left" w:pos="735"/>
          <w:tab w:val="left" w:pos="795"/>
          <w:tab w:val="left" w:pos="1065"/>
          <w:tab w:val="left" w:pos="1095"/>
          <w:tab w:val="left" w:pos="1200"/>
          <w:tab w:val="left" w:pos="1275"/>
        </w:tabs>
        <w:autoSpaceDE w:val="0"/>
        <w:ind w:left="15"/>
        <w:jc w:val="both"/>
      </w:pPr>
      <w:r w:rsidRPr="009B63A6">
        <w:tab/>
        <w:t>1.3.Административный регламент устанавливает требования к предоставлению администрацией Юрьевецкого муниципального района Ивановской области муниципальной услуги «Выдача администрацией Юрьевецкого муниципального района разрешений на строительство в случаях, предусмотренных Градостроительным кодексом РФ», определяет сроки и последовательность административных действий и административных процедур при рассмотрении обращений физических и юридических лиц.</w:t>
      </w:r>
    </w:p>
    <w:p w:rsidR="00E66D46" w:rsidRPr="009B63A6" w:rsidRDefault="00E66D46" w:rsidP="00E66D46">
      <w:pPr>
        <w:tabs>
          <w:tab w:val="left" w:pos="840"/>
          <w:tab w:val="left" w:pos="1065"/>
          <w:tab w:val="left" w:pos="1095"/>
          <w:tab w:val="left" w:pos="1200"/>
          <w:tab w:val="left" w:pos="1275"/>
        </w:tabs>
        <w:autoSpaceDE w:val="0"/>
        <w:ind w:left="15"/>
        <w:jc w:val="both"/>
      </w:pPr>
      <w:r w:rsidRPr="009B63A6">
        <w:tab/>
        <w:t>1.4.Правом на получение муниципальной услуги, предусмотренной настоящим Административным регламентом, обладают застройщики — физические или юридические лица (далее - Заявители), обеспечивающие на принадлежащих им земельным участках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E66D46" w:rsidRPr="009B63A6" w:rsidRDefault="00E66D46" w:rsidP="00E66D46">
      <w:pPr>
        <w:tabs>
          <w:tab w:val="left" w:pos="855"/>
          <w:tab w:val="left" w:pos="1065"/>
          <w:tab w:val="left" w:pos="1095"/>
          <w:tab w:val="left" w:pos="1200"/>
          <w:tab w:val="left" w:pos="1275"/>
        </w:tabs>
        <w:autoSpaceDE w:val="0"/>
        <w:ind w:left="15"/>
        <w:jc w:val="both"/>
      </w:pPr>
      <w:r w:rsidRPr="009B63A6">
        <w:tab/>
        <w:t>1.5.Заявитель — получатель муниципальной услуги либо его уполномоченный представитель, действующий на основании доверенности, оформленной в установленном законом порядке.</w:t>
      </w:r>
      <w:r w:rsidRPr="009B63A6">
        <w:tab/>
      </w:r>
    </w:p>
    <w:p w:rsidR="00E66D46" w:rsidRPr="009B63A6" w:rsidRDefault="00E66D46" w:rsidP="00E66D46">
      <w:pPr>
        <w:tabs>
          <w:tab w:val="left" w:pos="840"/>
          <w:tab w:val="left" w:pos="930"/>
          <w:tab w:val="left" w:pos="1200"/>
          <w:tab w:val="left" w:pos="1275"/>
        </w:tabs>
        <w:autoSpaceDE w:val="0"/>
        <w:ind w:left="15"/>
        <w:jc w:val="both"/>
      </w:pPr>
      <w:r w:rsidRPr="009B63A6">
        <w:tab/>
        <w:t>1.6.Порядок информирования о предоставлении муниципальной услуги.</w:t>
      </w:r>
    </w:p>
    <w:p w:rsidR="00E66D46" w:rsidRPr="009B63A6" w:rsidRDefault="00E66D46" w:rsidP="00E66D46">
      <w:pPr>
        <w:tabs>
          <w:tab w:val="left" w:pos="540"/>
          <w:tab w:val="left" w:pos="705"/>
          <w:tab w:val="left" w:pos="735"/>
          <w:tab w:val="left" w:pos="31680"/>
        </w:tabs>
        <w:autoSpaceDE w:val="0"/>
        <w:jc w:val="both"/>
      </w:pPr>
      <w:r w:rsidRPr="009B63A6">
        <w:tab/>
        <w:t xml:space="preserve">  1.6.1.Информация о порядке предоставления муниципальной услуги, о местонахождения Администрации, графике работы и телефонах для справок является открытой и предоставляется путем:</w:t>
      </w:r>
    </w:p>
    <w:p w:rsidR="00E66D46" w:rsidRPr="009B63A6" w:rsidRDefault="00E66D46" w:rsidP="00E66D46">
      <w:pPr>
        <w:tabs>
          <w:tab w:val="left" w:pos="540"/>
        </w:tabs>
        <w:autoSpaceDE w:val="0"/>
        <w:jc w:val="both"/>
      </w:pPr>
      <w:r w:rsidRPr="009B63A6">
        <w:tab/>
        <w:t>- размещения на едином портале государственных и муниципальных услуг (далее - Портал);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30"/>
        <w:jc w:val="both"/>
      </w:pPr>
      <w:r w:rsidRPr="009B63A6">
        <w:tab/>
      </w:r>
      <w:r w:rsidRPr="009B63A6">
        <w:tab/>
        <w:t>- использования средств телефонной связи;</w:t>
      </w:r>
    </w:p>
    <w:p w:rsidR="00E66D46" w:rsidRPr="009B63A6" w:rsidRDefault="00E66D46" w:rsidP="00E66D46">
      <w:pPr>
        <w:numPr>
          <w:ilvl w:val="0"/>
          <w:numId w:val="9"/>
        </w:numPr>
        <w:tabs>
          <w:tab w:val="left" w:pos="-28291"/>
        </w:tabs>
        <w:suppressAutoHyphens/>
        <w:autoSpaceDE w:val="0"/>
        <w:ind w:left="555" w:hanging="15"/>
        <w:jc w:val="both"/>
      </w:pPr>
      <w:r w:rsidRPr="009B63A6">
        <w:t>размещения на Интернет-сайте органов местного самоуправления Юрьевецкого муниципального района;</w:t>
      </w:r>
    </w:p>
    <w:p w:rsidR="00E66D46" w:rsidRPr="009B63A6" w:rsidRDefault="00E66D46" w:rsidP="00E66D46">
      <w:pPr>
        <w:numPr>
          <w:ilvl w:val="0"/>
          <w:numId w:val="9"/>
        </w:numPr>
        <w:tabs>
          <w:tab w:val="left" w:pos="-28291"/>
        </w:tabs>
        <w:suppressAutoHyphens/>
        <w:autoSpaceDE w:val="0"/>
        <w:ind w:left="555" w:hanging="15"/>
        <w:jc w:val="both"/>
      </w:pPr>
      <w:r w:rsidRPr="009B63A6">
        <w:t>размещения  на информационном стенде, расположенном в здании Администрации;</w:t>
      </w:r>
    </w:p>
    <w:p w:rsidR="00E66D46" w:rsidRPr="009B63A6" w:rsidRDefault="00E66D46" w:rsidP="00E66D46">
      <w:pPr>
        <w:numPr>
          <w:ilvl w:val="0"/>
          <w:numId w:val="9"/>
        </w:numPr>
        <w:tabs>
          <w:tab w:val="left" w:pos="-28291"/>
        </w:tabs>
        <w:suppressAutoHyphens/>
        <w:autoSpaceDE w:val="0"/>
        <w:ind w:left="555" w:hanging="15"/>
        <w:jc w:val="both"/>
      </w:pPr>
      <w:r w:rsidRPr="009B63A6">
        <w:t xml:space="preserve">проведения консультаций специалистами Администрации, уполномоченными на предоставление муниципальной услуги. </w:t>
      </w:r>
    </w:p>
    <w:p w:rsidR="00E66D46" w:rsidRPr="009B63A6" w:rsidRDefault="00E66D46" w:rsidP="00E66D46">
      <w:pPr>
        <w:tabs>
          <w:tab w:val="left" w:pos="540"/>
          <w:tab w:val="left" w:pos="570"/>
          <w:tab w:val="left" w:pos="705"/>
        </w:tabs>
        <w:autoSpaceDE w:val="0"/>
        <w:ind w:hanging="30"/>
        <w:jc w:val="both"/>
      </w:pPr>
      <w:r w:rsidRPr="009B63A6">
        <w:lastRenderedPageBreak/>
        <w:tab/>
      </w:r>
      <w:r w:rsidRPr="009B63A6">
        <w:tab/>
        <w:t xml:space="preserve"> 1.6.2. Информацию о ходе рассмотрения обращения о предоставлении муниципальной услуги Заявитель может получить по телефону, на личном приеме, на официальном сайте администрации Юрьевецкого муниципального района.</w:t>
      </w:r>
    </w:p>
    <w:p w:rsidR="00E66D46" w:rsidRPr="009B63A6" w:rsidRDefault="00E66D46" w:rsidP="00E66D46">
      <w:pPr>
        <w:tabs>
          <w:tab w:val="left" w:pos="540"/>
          <w:tab w:val="left" w:pos="570"/>
        </w:tabs>
        <w:autoSpaceDE w:val="0"/>
        <w:ind w:hanging="30"/>
        <w:jc w:val="both"/>
      </w:pPr>
      <w:r w:rsidRPr="009B63A6">
        <w:tab/>
      </w:r>
      <w:r w:rsidRPr="009B63A6">
        <w:tab/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center"/>
        <w:rPr>
          <w:b/>
        </w:rPr>
      </w:pPr>
      <w:r w:rsidRPr="009B63A6">
        <w:tab/>
      </w:r>
      <w:r w:rsidRPr="009B63A6">
        <w:tab/>
      </w:r>
      <w:r w:rsidRPr="009B63A6">
        <w:rPr>
          <w:b/>
        </w:rPr>
        <w:t>2. Стандарт предоставления муниципальной услуги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2.1. Наименование муниципальной услуги - «Выдача администрацией Юрьевецкого муниципального района разрешений на строительство в случаях, предусмотренных Градостроительным кодексом РФ»  (далее — муниципальная услуга).</w:t>
      </w:r>
      <w:r w:rsidRPr="009B63A6">
        <w:tab/>
      </w:r>
      <w:r w:rsidRPr="009B63A6">
        <w:tab/>
      </w:r>
    </w:p>
    <w:p w:rsidR="00E66D46" w:rsidRPr="009B63A6" w:rsidRDefault="00E66D46" w:rsidP="00E66D46">
      <w:pPr>
        <w:tabs>
          <w:tab w:val="left" w:pos="705"/>
          <w:tab w:val="left" w:pos="720"/>
        </w:tabs>
        <w:autoSpaceDE w:val="0"/>
        <w:jc w:val="both"/>
      </w:pPr>
      <w:r w:rsidRPr="009B63A6">
        <w:tab/>
        <w:t>2.2.Предоставление муниципальной услуги осуществляется администрацией Юрьевецкого муниципального района Ивановской области (далее - Администрация)  согласно переданным полномочиям при строительстве, реконструкции объектов капитального строительства на земельных участках, находящихся на территории сельских поселений Юрьевецкого муниципального района.</w:t>
      </w:r>
    </w:p>
    <w:p w:rsidR="00E66D46" w:rsidRPr="009B63A6" w:rsidRDefault="00E66D46" w:rsidP="00E66D46">
      <w:pPr>
        <w:tabs>
          <w:tab w:val="left" w:pos="705"/>
          <w:tab w:val="left" w:pos="720"/>
        </w:tabs>
        <w:autoSpaceDE w:val="0"/>
        <w:jc w:val="both"/>
      </w:pPr>
      <w:r w:rsidRPr="009B63A6">
        <w:t>Полномочия по организации предоставления муниципальной услуги возложены на отдел развития инфраструктуры  администрации Юрьевецкого муниципального района.</w:t>
      </w:r>
    </w:p>
    <w:p w:rsidR="00E66D46" w:rsidRPr="009B63A6" w:rsidRDefault="00E66D46" w:rsidP="00E66D46">
      <w:pPr>
        <w:tabs>
          <w:tab w:val="left" w:pos="690"/>
          <w:tab w:val="left" w:pos="705"/>
        </w:tabs>
        <w:autoSpaceDE w:val="0"/>
        <w:jc w:val="both"/>
      </w:pPr>
      <w:r w:rsidRPr="009B63A6">
        <w:tab/>
        <w:t xml:space="preserve"> Местонахождение отдела развития инфраструктуры  администрации Юрьевецкого муниципального района:</w:t>
      </w:r>
    </w:p>
    <w:p w:rsidR="00E66D46" w:rsidRPr="009B63A6" w:rsidRDefault="00E66D46" w:rsidP="00E66D46">
      <w:pPr>
        <w:tabs>
          <w:tab w:val="left" w:pos="555"/>
          <w:tab w:val="left" w:pos="705"/>
        </w:tabs>
        <w:autoSpaceDE w:val="0"/>
        <w:ind w:hanging="30"/>
        <w:jc w:val="both"/>
      </w:pPr>
      <w:r w:rsidRPr="009B63A6">
        <w:tab/>
      </w:r>
      <w:r w:rsidRPr="009B63A6">
        <w:tab/>
        <w:t xml:space="preserve"> Адрес: ул. Советская, д.37, г. Юрьевец, Ивановская область.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30"/>
        <w:jc w:val="both"/>
      </w:pPr>
      <w:r w:rsidRPr="009B63A6">
        <w:tab/>
      </w:r>
      <w:r w:rsidRPr="009B63A6">
        <w:tab/>
        <w:t xml:space="preserve">  График (режим) работы: понедельник - пятница – с 8.30 час</w:t>
      </w:r>
      <w:proofErr w:type="gramStart"/>
      <w:r w:rsidRPr="009B63A6">
        <w:t>.</w:t>
      </w:r>
      <w:proofErr w:type="gramEnd"/>
      <w:r w:rsidRPr="009B63A6">
        <w:t xml:space="preserve"> </w:t>
      </w:r>
      <w:proofErr w:type="gramStart"/>
      <w:r w:rsidRPr="009B63A6">
        <w:t>д</w:t>
      </w:r>
      <w:proofErr w:type="gramEnd"/>
      <w:r w:rsidRPr="009B63A6">
        <w:t>о 17.15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30"/>
        <w:jc w:val="both"/>
      </w:pPr>
      <w:r w:rsidRPr="009B63A6">
        <w:t>перерыв на обед с 12.30 час. до 13.15 час</w:t>
      </w:r>
      <w:proofErr w:type="gramStart"/>
      <w:r w:rsidRPr="009B63A6">
        <w:t>.;</w:t>
      </w:r>
      <w:proofErr w:type="gramEnd"/>
    </w:p>
    <w:p w:rsidR="00E66D46" w:rsidRPr="009B63A6" w:rsidRDefault="00E66D46" w:rsidP="00E66D46">
      <w:pPr>
        <w:tabs>
          <w:tab w:val="left" w:pos="555"/>
        </w:tabs>
        <w:autoSpaceDE w:val="0"/>
        <w:ind w:hanging="30"/>
        <w:jc w:val="both"/>
      </w:pPr>
      <w:r w:rsidRPr="009B63A6">
        <w:t>суббота, воскресенье — выходные дни.</w:t>
      </w:r>
    </w:p>
    <w:p w:rsidR="00E66D46" w:rsidRPr="009B63A6" w:rsidRDefault="00E66D46" w:rsidP="00E66D46">
      <w:pPr>
        <w:tabs>
          <w:tab w:val="left" w:pos="540"/>
          <w:tab w:val="left" w:pos="705"/>
        </w:tabs>
        <w:autoSpaceDE w:val="0"/>
        <w:jc w:val="both"/>
      </w:pPr>
      <w:r w:rsidRPr="009B63A6">
        <w:tab/>
        <w:t xml:space="preserve"> Контактные телефоны (телефоны для справок (консультаций)):</w:t>
      </w:r>
    </w:p>
    <w:p w:rsidR="00E66D46" w:rsidRPr="009B63A6" w:rsidRDefault="00E66D46" w:rsidP="00E66D46">
      <w:pPr>
        <w:tabs>
          <w:tab w:val="left" w:pos="540"/>
        </w:tabs>
        <w:autoSpaceDE w:val="0"/>
        <w:jc w:val="both"/>
      </w:pPr>
      <w:r w:rsidRPr="009B63A6">
        <w:t>8 (49337) 2-16-40; 8(49337) 2-12-04;</w:t>
      </w:r>
    </w:p>
    <w:p w:rsidR="00E66D46" w:rsidRPr="009B63A6" w:rsidRDefault="00E66D46" w:rsidP="00E66D46">
      <w:pPr>
        <w:tabs>
          <w:tab w:val="left" w:pos="540"/>
          <w:tab w:val="left" w:pos="570"/>
        </w:tabs>
        <w:autoSpaceDE w:val="0"/>
        <w:ind w:hanging="30"/>
        <w:jc w:val="both"/>
      </w:pPr>
      <w:r w:rsidRPr="009B63A6">
        <w:t xml:space="preserve">Адрес электронной почты Администрации: </w:t>
      </w:r>
      <w:r w:rsidRPr="009B63A6">
        <w:rPr>
          <w:lang w:val="en-US"/>
        </w:rPr>
        <w:t>email</w:t>
      </w:r>
      <w:r w:rsidRPr="009B63A6">
        <w:t xml:space="preserve">: </w:t>
      </w:r>
      <w:proofErr w:type="spellStart"/>
      <w:r w:rsidRPr="009B63A6">
        <w:rPr>
          <w:lang w:val="en-US"/>
        </w:rPr>
        <w:t>adm</w:t>
      </w:r>
      <w:proofErr w:type="spellEnd"/>
      <w:r w:rsidRPr="009B63A6">
        <w:t>@</w:t>
      </w:r>
      <w:proofErr w:type="spellStart"/>
      <w:r w:rsidRPr="009B63A6">
        <w:rPr>
          <w:lang w:val="en-US"/>
        </w:rPr>
        <w:t>yurevets</w:t>
      </w:r>
      <w:proofErr w:type="spellEnd"/>
      <w:r w:rsidRPr="009B63A6">
        <w:t>.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30"/>
        <w:jc w:val="both"/>
      </w:pPr>
      <w:r w:rsidRPr="009B63A6">
        <w:t xml:space="preserve">Адрес Интернет-сайта органов местного самоуправления Юрьевецкого муниципального района:   </w:t>
      </w:r>
      <w:hyperlink r:id="rId6" w:history="1">
        <w:r w:rsidRPr="009B63A6">
          <w:rPr>
            <w:rStyle w:val="a7"/>
            <w:color w:val="auto"/>
            <w:u w:val="none"/>
            <w:lang w:val="en-US"/>
          </w:rPr>
          <w:t>www</w:t>
        </w:r>
        <w:r w:rsidRPr="009B63A6">
          <w:rPr>
            <w:rStyle w:val="a7"/>
            <w:color w:val="auto"/>
            <w:u w:val="none"/>
          </w:rPr>
          <w:t>.</w:t>
        </w:r>
        <w:proofErr w:type="spellStart"/>
        <w:r w:rsidRPr="009B63A6">
          <w:rPr>
            <w:rStyle w:val="a7"/>
            <w:color w:val="auto"/>
            <w:u w:val="none"/>
            <w:lang w:val="en-US"/>
          </w:rPr>
          <w:t>yurevets</w:t>
        </w:r>
        <w:proofErr w:type="spellEnd"/>
        <w:r w:rsidRPr="009B63A6">
          <w:rPr>
            <w:rStyle w:val="a7"/>
            <w:color w:val="auto"/>
            <w:u w:val="none"/>
          </w:rPr>
          <w:t>.</w:t>
        </w:r>
        <w:proofErr w:type="spellStart"/>
        <w:r w:rsidRPr="009B63A6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Pr="009B63A6">
        <w:t>.;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30"/>
        <w:jc w:val="both"/>
      </w:pPr>
      <w:r w:rsidRPr="009B63A6">
        <w:tab/>
      </w:r>
      <w:r w:rsidRPr="009B63A6">
        <w:tab/>
      </w:r>
    </w:p>
    <w:p w:rsidR="00E66D46" w:rsidRPr="009B63A6" w:rsidRDefault="00E66D46" w:rsidP="00E66D46">
      <w:pPr>
        <w:tabs>
          <w:tab w:val="left" w:pos="720"/>
        </w:tabs>
        <w:autoSpaceDE w:val="0"/>
        <w:ind w:hanging="30"/>
        <w:jc w:val="both"/>
      </w:pPr>
      <w:r w:rsidRPr="009B63A6">
        <w:tab/>
      </w:r>
      <w:r w:rsidRPr="009B63A6">
        <w:tab/>
        <w:t>2.2.1. Муниципальная услуга предоставляется на основании поступившего в Администрацию заявления: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30"/>
        <w:jc w:val="both"/>
      </w:pPr>
      <w:r w:rsidRPr="009B63A6">
        <w:t>1)поданного лично заявителем или его представителем в приемную Администрации;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30"/>
        <w:jc w:val="both"/>
      </w:pPr>
      <w:r w:rsidRPr="009B63A6">
        <w:t>2)поданного Заявителем или его представителем на личном приеме;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30"/>
        <w:jc w:val="both"/>
      </w:pPr>
      <w:r w:rsidRPr="009B63A6">
        <w:t>3)</w:t>
      </w:r>
      <w:proofErr w:type="gramStart"/>
      <w:r w:rsidRPr="009B63A6">
        <w:t>направленного</w:t>
      </w:r>
      <w:proofErr w:type="gramEnd"/>
      <w:r w:rsidRPr="009B63A6">
        <w:t xml:space="preserve"> по почте в Администрацию;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30"/>
        <w:jc w:val="both"/>
      </w:pPr>
      <w:r w:rsidRPr="009B63A6">
        <w:t>4)</w:t>
      </w:r>
      <w:proofErr w:type="gramStart"/>
      <w:r w:rsidRPr="009B63A6">
        <w:t>направленного</w:t>
      </w:r>
      <w:proofErr w:type="gramEnd"/>
      <w:r w:rsidRPr="009B63A6">
        <w:t xml:space="preserve"> через официальный адрес электронной почты Администрации;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30"/>
        <w:jc w:val="both"/>
      </w:pPr>
      <w:r w:rsidRPr="009B63A6">
        <w:t>5)</w:t>
      </w:r>
      <w:proofErr w:type="gramStart"/>
      <w:r w:rsidRPr="009B63A6">
        <w:t>поданного</w:t>
      </w:r>
      <w:proofErr w:type="gramEnd"/>
      <w:r w:rsidRPr="009B63A6">
        <w:t xml:space="preserve"> в электронной форме через единый портал государственных и муниципальных услуг по адресу: </w:t>
      </w:r>
      <w:hyperlink r:id="rId7" w:history="1">
        <w:r w:rsidRPr="009C0B25">
          <w:rPr>
            <w:rStyle w:val="a7"/>
            <w:color w:val="auto"/>
            <w:u w:val="none"/>
          </w:rPr>
          <w:t>http</w:t>
        </w:r>
      </w:hyperlink>
      <w:hyperlink r:id="rId8" w:history="1">
        <w:r w:rsidRPr="009C0B25">
          <w:rPr>
            <w:rStyle w:val="a7"/>
            <w:color w:val="auto"/>
            <w:u w:val="none"/>
          </w:rPr>
          <w:t>://</w:t>
        </w:r>
      </w:hyperlink>
      <w:hyperlink r:id="rId9" w:history="1">
        <w:r w:rsidRPr="009C0B25">
          <w:rPr>
            <w:rStyle w:val="a7"/>
            <w:color w:val="auto"/>
            <w:u w:val="none"/>
          </w:rPr>
          <w:t>gosuslugi</w:t>
        </w:r>
      </w:hyperlink>
      <w:hyperlink r:id="rId10" w:history="1">
        <w:r w:rsidRPr="009C0B25">
          <w:rPr>
            <w:rStyle w:val="a7"/>
            <w:color w:val="auto"/>
            <w:u w:val="none"/>
          </w:rPr>
          <w:t>.</w:t>
        </w:r>
      </w:hyperlink>
      <w:hyperlink r:id="rId11" w:history="1">
        <w:r w:rsidRPr="009C0B25">
          <w:rPr>
            <w:rStyle w:val="a7"/>
            <w:color w:val="auto"/>
            <w:u w:val="none"/>
          </w:rPr>
          <w:t>astrobl</w:t>
        </w:r>
      </w:hyperlink>
      <w:hyperlink r:id="rId12" w:history="1">
        <w:r w:rsidRPr="009C0B25">
          <w:rPr>
            <w:rStyle w:val="a7"/>
            <w:color w:val="auto"/>
            <w:u w:val="none"/>
          </w:rPr>
          <w:t>.</w:t>
        </w:r>
      </w:hyperlink>
      <w:hyperlink r:id="rId13" w:history="1">
        <w:r w:rsidRPr="009C0B25">
          <w:rPr>
            <w:rStyle w:val="a7"/>
            <w:color w:val="auto"/>
            <w:u w:val="none"/>
          </w:rPr>
          <w:t>ru</w:t>
        </w:r>
      </w:hyperlink>
      <w:r w:rsidRPr="009B63A6">
        <w:t>;(далее – Портал)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2.3.Результатом предоставления муниципальной услуги является:</w:t>
      </w:r>
    </w:p>
    <w:p w:rsidR="00E66D46" w:rsidRPr="009B63A6" w:rsidRDefault="00E66D46" w:rsidP="00E66D46">
      <w:pPr>
        <w:tabs>
          <w:tab w:val="left" w:pos="540"/>
        </w:tabs>
        <w:autoSpaceDE w:val="0"/>
        <w:jc w:val="both"/>
      </w:pPr>
      <w:r w:rsidRPr="009B63A6">
        <w:t>- выдача разрешения на строительство;</w:t>
      </w:r>
    </w:p>
    <w:p w:rsidR="00E66D46" w:rsidRPr="009B63A6" w:rsidRDefault="00E66D46" w:rsidP="00E66D46">
      <w:pPr>
        <w:tabs>
          <w:tab w:val="left" w:pos="540"/>
        </w:tabs>
        <w:autoSpaceDE w:val="0"/>
        <w:jc w:val="both"/>
      </w:pPr>
      <w:r w:rsidRPr="009B63A6">
        <w:t xml:space="preserve">- внесение изменений в разрешение на строительство; </w:t>
      </w:r>
    </w:p>
    <w:p w:rsidR="00E66D46" w:rsidRPr="009B63A6" w:rsidRDefault="00E66D46" w:rsidP="00E66D46">
      <w:pPr>
        <w:tabs>
          <w:tab w:val="left" w:pos="540"/>
        </w:tabs>
        <w:autoSpaceDE w:val="0"/>
        <w:jc w:val="both"/>
      </w:pPr>
      <w:r w:rsidRPr="009B63A6">
        <w:t xml:space="preserve">- продление срока действия разрешения на строительство. </w:t>
      </w:r>
    </w:p>
    <w:p w:rsidR="00E66D46" w:rsidRPr="009B63A6" w:rsidRDefault="00E66D46" w:rsidP="00E66D46">
      <w:pPr>
        <w:tabs>
          <w:tab w:val="left" w:pos="540"/>
        </w:tabs>
        <w:autoSpaceDE w:val="0"/>
        <w:jc w:val="both"/>
      </w:pPr>
      <w:r w:rsidRPr="009B63A6">
        <w:t>- отказ в выдаче разрешения на строительство;</w:t>
      </w:r>
    </w:p>
    <w:p w:rsidR="00E66D46" w:rsidRPr="009B63A6" w:rsidRDefault="00E66D46" w:rsidP="00E66D46">
      <w:pPr>
        <w:tabs>
          <w:tab w:val="left" w:pos="540"/>
        </w:tabs>
        <w:autoSpaceDE w:val="0"/>
        <w:jc w:val="both"/>
      </w:pPr>
      <w:r w:rsidRPr="009B63A6">
        <w:t xml:space="preserve">- отказ во внесении изменений в разрешение на строительство; </w:t>
      </w:r>
    </w:p>
    <w:p w:rsidR="00E66D46" w:rsidRPr="009B63A6" w:rsidRDefault="00E66D46" w:rsidP="00E66D46">
      <w:pPr>
        <w:tabs>
          <w:tab w:val="left" w:pos="540"/>
        </w:tabs>
        <w:autoSpaceDE w:val="0"/>
        <w:jc w:val="both"/>
      </w:pPr>
      <w:r w:rsidRPr="009B63A6">
        <w:t xml:space="preserve">- отказ в продлении срока действия разрешения на строительство. </w:t>
      </w:r>
    </w:p>
    <w:p w:rsidR="00E66D46" w:rsidRPr="009B63A6" w:rsidRDefault="00E66D46" w:rsidP="00E66D46">
      <w:pPr>
        <w:tabs>
          <w:tab w:val="left" w:pos="540"/>
        </w:tabs>
        <w:autoSpaceDE w:val="0"/>
        <w:jc w:val="both"/>
      </w:pPr>
    </w:p>
    <w:p w:rsidR="00E66D46" w:rsidRPr="009B63A6" w:rsidRDefault="00E66D46" w:rsidP="00E66D46">
      <w:pPr>
        <w:tabs>
          <w:tab w:val="left" w:pos="690"/>
          <w:tab w:val="left" w:pos="705"/>
        </w:tabs>
        <w:autoSpaceDE w:val="0"/>
        <w:jc w:val="both"/>
      </w:pPr>
      <w:r w:rsidRPr="009B63A6">
        <w:tab/>
        <w:t>2.4.Срок предоставления муниципальной услуги: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2.4.1.По выдаче разрешений на строительство — в течение 10 дней со дня  регистрации заявления о выдаче разрешения на строительство.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2.4.2.По внесению изменений в разрешение на строительство — в течение 10 рабочих дней со дня регистрации заявления о внесении изменений в разрешение на строительство.</w:t>
      </w:r>
    </w:p>
    <w:p w:rsidR="00E66D46" w:rsidRPr="009B63A6" w:rsidRDefault="00E66D46" w:rsidP="00E66D46">
      <w:pPr>
        <w:tabs>
          <w:tab w:val="left" w:pos="705"/>
          <w:tab w:val="left" w:pos="720"/>
        </w:tabs>
        <w:autoSpaceDE w:val="0"/>
        <w:jc w:val="both"/>
      </w:pPr>
      <w:r w:rsidRPr="009B63A6">
        <w:tab/>
        <w:t>2.4.3.По продлению срока действия разрешения на строительство — в течение 30 дней со дня регистрации заявления о продлении срока действия разрешения на строительство.</w:t>
      </w:r>
    </w:p>
    <w:p w:rsidR="00E66D46" w:rsidRPr="009B63A6" w:rsidRDefault="00E66D46" w:rsidP="00E66D46">
      <w:pPr>
        <w:tabs>
          <w:tab w:val="left" w:pos="705"/>
          <w:tab w:val="left" w:pos="720"/>
        </w:tabs>
        <w:autoSpaceDE w:val="0"/>
        <w:jc w:val="both"/>
      </w:pPr>
      <w:r w:rsidRPr="009B63A6">
        <w:tab/>
      </w:r>
    </w:p>
    <w:p w:rsidR="00E66D46" w:rsidRPr="009B63A6" w:rsidRDefault="00E66D46" w:rsidP="00E66D46">
      <w:pPr>
        <w:tabs>
          <w:tab w:val="left" w:pos="720"/>
        </w:tabs>
        <w:autoSpaceDE w:val="0"/>
        <w:jc w:val="both"/>
      </w:pPr>
      <w:r w:rsidRPr="009B63A6">
        <w:tab/>
        <w:t>2.5.Правовыми основаниями для предоставления муниципальной услуги являются:</w:t>
      </w:r>
    </w:p>
    <w:p w:rsidR="00E66D46" w:rsidRPr="009B63A6" w:rsidRDefault="00E66D46" w:rsidP="00E66D46">
      <w:pPr>
        <w:numPr>
          <w:ilvl w:val="0"/>
          <w:numId w:val="7"/>
        </w:numPr>
        <w:suppressAutoHyphens/>
        <w:autoSpaceDE w:val="0"/>
        <w:ind w:left="0" w:firstLine="570"/>
        <w:jc w:val="both"/>
      </w:pPr>
      <w:r w:rsidRPr="009B63A6">
        <w:lastRenderedPageBreak/>
        <w:t>Конституция Российской Федерации;</w:t>
      </w:r>
    </w:p>
    <w:p w:rsidR="00E66D46" w:rsidRPr="009B63A6" w:rsidRDefault="00E66D46" w:rsidP="00E66D46">
      <w:pPr>
        <w:numPr>
          <w:ilvl w:val="0"/>
          <w:numId w:val="7"/>
        </w:numPr>
        <w:suppressAutoHyphens/>
        <w:autoSpaceDE w:val="0"/>
        <w:ind w:left="0" w:firstLine="570"/>
        <w:jc w:val="both"/>
      </w:pPr>
      <w:r w:rsidRPr="009B63A6">
        <w:t>Градостроительный кодекс Российской Федерации;</w:t>
      </w:r>
    </w:p>
    <w:p w:rsidR="00E66D46" w:rsidRPr="009B63A6" w:rsidRDefault="00E66D46" w:rsidP="00E66D46">
      <w:pPr>
        <w:numPr>
          <w:ilvl w:val="0"/>
          <w:numId w:val="7"/>
        </w:numPr>
        <w:suppressAutoHyphens/>
        <w:autoSpaceDE w:val="0"/>
        <w:ind w:left="0" w:firstLine="570"/>
        <w:jc w:val="both"/>
      </w:pPr>
      <w:r w:rsidRPr="009B63A6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E66D46" w:rsidRPr="009B63A6" w:rsidRDefault="00E66D46" w:rsidP="00E66D46">
      <w:pPr>
        <w:numPr>
          <w:ilvl w:val="0"/>
          <w:numId w:val="7"/>
        </w:numPr>
        <w:suppressAutoHyphens/>
        <w:autoSpaceDE w:val="0"/>
        <w:ind w:left="0" w:firstLine="570"/>
        <w:jc w:val="both"/>
      </w:pPr>
      <w:r w:rsidRPr="009B63A6"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E66D46" w:rsidRPr="009B63A6" w:rsidRDefault="00E66D46" w:rsidP="00E66D46">
      <w:pPr>
        <w:numPr>
          <w:ilvl w:val="0"/>
          <w:numId w:val="7"/>
        </w:numPr>
        <w:suppressAutoHyphens/>
        <w:autoSpaceDE w:val="0"/>
        <w:ind w:left="0" w:firstLine="570"/>
        <w:jc w:val="both"/>
      </w:pPr>
      <w:r w:rsidRPr="009B63A6">
        <w:t>Федеральный закон от 27.07.2010 №210-ФЗ «Об организации предоставления государственных и муниципальных услуг»;</w:t>
      </w:r>
    </w:p>
    <w:p w:rsidR="00E66D46" w:rsidRPr="009B63A6" w:rsidRDefault="00E66D46" w:rsidP="00E66D46">
      <w:pPr>
        <w:numPr>
          <w:ilvl w:val="0"/>
          <w:numId w:val="7"/>
        </w:numPr>
        <w:suppressAutoHyphens/>
        <w:autoSpaceDE w:val="0"/>
        <w:ind w:left="0" w:firstLine="570"/>
        <w:jc w:val="both"/>
      </w:pPr>
      <w:r w:rsidRPr="009B63A6">
        <w:t>Федеральный закон от 06.04.2011 №63-ФЗ «Об электронной подписи»;</w:t>
      </w:r>
    </w:p>
    <w:p w:rsidR="00E66D46" w:rsidRPr="009B63A6" w:rsidRDefault="00E66D46" w:rsidP="00E66D46">
      <w:pPr>
        <w:numPr>
          <w:ilvl w:val="0"/>
          <w:numId w:val="10"/>
        </w:numPr>
        <w:suppressAutoHyphens/>
        <w:autoSpaceDE w:val="0"/>
        <w:ind w:left="0" w:firstLine="570"/>
        <w:jc w:val="both"/>
      </w:pPr>
      <w:r w:rsidRPr="009B63A6">
        <w:t>постановление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66D46" w:rsidRPr="009B63A6" w:rsidRDefault="00E66D46" w:rsidP="00E66D46">
      <w:pPr>
        <w:numPr>
          <w:ilvl w:val="0"/>
          <w:numId w:val="6"/>
        </w:numPr>
        <w:suppressAutoHyphens/>
        <w:autoSpaceDE w:val="0"/>
        <w:ind w:left="0" w:firstLine="570"/>
        <w:jc w:val="both"/>
      </w:pPr>
      <w:r w:rsidRPr="009B63A6">
        <w:t>приказ Министерства строительства и жилищно-коммунального хозяйства Российской Федерации от 19 февраля 2015 г. №117/</w:t>
      </w:r>
      <w:proofErr w:type="spellStart"/>
      <w:proofErr w:type="gramStart"/>
      <w:r w:rsidRPr="009B63A6">
        <w:t>пр</w:t>
      </w:r>
      <w:proofErr w:type="spellEnd"/>
      <w:proofErr w:type="gramEnd"/>
      <w:r w:rsidRPr="009B63A6">
        <w:t xml:space="preserve"> «Об утверждении формы разрешения на строительство и формы разрешения на ввод объекта в эксплуатацию»</w:t>
      </w:r>
    </w:p>
    <w:p w:rsidR="00E66D46" w:rsidRPr="009B63A6" w:rsidRDefault="00E66D46" w:rsidP="00E66D46">
      <w:pPr>
        <w:numPr>
          <w:ilvl w:val="0"/>
          <w:numId w:val="6"/>
        </w:numPr>
        <w:suppressAutoHyphens/>
        <w:autoSpaceDE w:val="0"/>
        <w:ind w:left="0" w:firstLine="570"/>
        <w:jc w:val="both"/>
      </w:pPr>
      <w:r w:rsidRPr="009B63A6">
        <w:t>Закон Ивановской области от 14.07.2008  № 82-ОЗ «О градостроительной деятельности на территории Ивановской области»;</w:t>
      </w:r>
    </w:p>
    <w:p w:rsidR="00E66D46" w:rsidRPr="009B63A6" w:rsidRDefault="00E66D46" w:rsidP="00E66D46">
      <w:pPr>
        <w:numPr>
          <w:ilvl w:val="0"/>
          <w:numId w:val="6"/>
        </w:numPr>
        <w:suppressAutoHyphens/>
        <w:autoSpaceDE w:val="0"/>
        <w:ind w:left="0" w:firstLine="570"/>
        <w:jc w:val="both"/>
      </w:pPr>
      <w:r w:rsidRPr="009B63A6">
        <w:t>Устав Юрьевецкого муниципального района Ивановской области;</w:t>
      </w:r>
    </w:p>
    <w:p w:rsidR="00E66D46" w:rsidRPr="009B63A6" w:rsidRDefault="00E66D46" w:rsidP="00E66D46">
      <w:pPr>
        <w:numPr>
          <w:ilvl w:val="0"/>
          <w:numId w:val="6"/>
        </w:numPr>
        <w:suppressAutoHyphens/>
        <w:autoSpaceDE w:val="0"/>
        <w:ind w:left="0" w:firstLine="570"/>
        <w:jc w:val="both"/>
      </w:pPr>
      <w:r w:rsidRPr="009B63A6">
        <w:t>Административный регламент предоставления администрацией Юрьевецкого муниципального района Ивановской области муниципальной услуги «Выдача администрацией Юрьевецкого муниципального района разрешений на строительство в случаях, предусмотренных Градостроительным кодексом РФ»;</w:t>
      </w:r>
    </w:p>
    <w:p w:rsidR="00E66D46" w:rsidRPr="009B63A6" w:rsidRDefault="00E66D46" w:rsidP="00E66D46">
      <w:pPr>
        <w:numPr>
          <w:ilvl w:val="0"/>
          <w:numId w:val="6"/>
        </w:numPr>
        <w:suppressAutoHyphens/>
        <w:autoSpaceDE w:val="0"/>
        <w:ind w:left="0" w:firstLine="570"/>
        <w:jc w:val="both"/>
      </w:pPr>
      <w:r w:rsidRPr="009B63A6">
        <w:t xml:space="preserve"> иными нормативно-правовыми актами Российской Федерации, Ивановской области, Юрьевецкого муниципального района.</w:t>
      </w:r>
    </w:p>
    <w:p w:rsidR="00E66D46" w:rsidRPr="009B63A6" w:rsidRDefault="00E66D46" w:rsidP="00E66D46">
      <w:pPr>
        <w:autoSpaceDE w:val="0"/>
        <w:ind w:firstLine="570"/>
        <w:jc w:val="both"/>
      </w:pP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2.6. Исчерпывающий перечень документов, необходимых для предоставления муниципальной услуги.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2.6.1.Для получения разрешения на строительство Заявитель направляет в Администрацию заявление о выдаче разрешения на строительство (приложение 1 к настоящему Административному регламенту).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 xml:space="preserve">2.6.1.1.Для принятия решения о выдаче разрешения на строительство в отношении объекта капитального строительства, не являющегося объектом индивидуального жилищного строительства, необходимы следующие документы: 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>1)  правоустанавливающие документы на земельный участок;</w:t>
      </w:r>
    </w:p>
    <w:p w:rsidR="00E66D46" w:rsidRPr="009B63A6" w:rsidRDefault="00E66D46" w:rsidP="00E66D46">
      <w:pPr>
        <w:autoSpaceDE w:val="0"/>
        <w:autoSpaceDN w:val="0"/>
        <w:adjustRightInd w:val="0"/>
        <w:ind w:firstLine="540"/>
        <w:jc w:val="both"/>
      </w:pPr>
      <w:proofErr w:type="gramStart"/>
      <w:r w:rsidRPr="009B63A6">
        <w:t xml:space="preserve">1.1) при наличии соглашения о передаче в случаях, установленных бюджетным </w:t>
      </w:r>
      <w:hyperlink r:id="rId14" w:history="1">
        <w:r w:rsidRPr="009B63A6">
          <w:t>законодательством</w:t>
        </w:r>
      </w:hyperlink>
      <w:r w:rsidRPr="009B63A6"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B63A6">
        <w:t>Росатом</w:t>
      </w:r>
      <w:proofErr w:type="spellEnd"/>
      <w:r w:rsidRPr="009B63A6"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2)  градостроительный план земельного участка или в случае выдачи разрешения на строительство линейного объекта реквизиты  проекта планировки территории и проекта межевания территории;</w:t>
      </w:r>
    </w:p>
    <w:p w:rsidR="00E66D46" w:rsidRPr="009B63A6" w:rsidRDefault="00E66D46" w:rsidP="00E66D46">
      <w:pPr>
        <w:autoSpaceDE w:val="0"/>
        <w:ind w:firstLine="720"/>
        <w:jc w:val="both"/>
      </w:pPr>
      <w:r w:rsidRPr="009B63A6">
        <w:t>До 31 декабря 2015 в отношении земельных участков, предназначенных для строительства, реконструкции линейных объектов, могут предоставляться градостроительные планы земельных участков в порядке, установленном Градостроительным кодексом Российской Федерации (Федеральный закон от 29.12.2004 №191-ФЗ «О введении в действие Градостроительного кодекса Российской Федерации»).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>3)  материалы, содержащиеся в проектной документации: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lastRenderedPageBreak/>
        <w:tab/>
      </w:r>
      <w:r w:rsidRPr="009B63A6">
        <w:tab/>
        <w:t>а) пояснительная записка;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ab/>
      </w:r>
      <w:r w:rsidRPr="009B63A6">
        <w:tab/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ab/>
      </w:r>
      <w:r w:rsidRPr="009B63A6">
        <w:tab/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ab/>
      </w:r>
      <w:r w:rsidRPr="009B63A6">
        <w:tab/>
        <w:t>г) схемы, отображающие архитектурные решения;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ab/>
      </w:r>
      <w:r w:rsidRPr="009B63A6">
        <w:tab/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ab/>
      </w:r>
      <w:r w:rsidRPr="009B63A6">
        <w:tab/>
        <w:t>е) проект организации строительства объекта капитального строительства;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ab/>
      </w:r>
      <w:r w:rsidRPr="009B63A6">
        <w:tab/>
        <w:t>ж) проект организации работ по сносу или демонтажу объектов капитального строительства, их частей;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</w:r>
      <w:proofErr w:type="gramStart"/>
      <w:r w:rsidRPr="009B63A6"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 12.1.статьи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9B63A6"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</w:r>
      <w:proofErr w:type="gramStart"/>
      <w:r w:rsidRPr="009B63A6">
        <w:t>6) согласие всех правообладателей объекта капитального строительства в случае реконструкции такого объекта, за исключением указанных в подпункте 6.2) пункта 2.6.1.1 настоящего Регламента случаев реконструкции многоквартирного дома</w:t>
      </w:r>
      <w:proofErr w:type="gramEnd"/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6.1) в случае проведения реконструкции государственным (муниципальным) заказчиком, являющимся органом государственная власти (государственным органом)</w:t>
      </w:r>
      <w:proofErr w:type="gramStart"/>
      <w:r w:rsidRPr="009B63A6">
        <w:t>,Г</w:t>
      </w:r>
      <w:proofErr w:type="gramEnd"/>
      <w:r w:rsidRPr="009B63A6">
        <w:t>осударственной корпорацией по атомной энергии «</w:t>
      </w:r>
      <w:proofErr w:type="spellStart"/>
      <w:r w:rsidRPr="009B63A6">
        <w:t>Росатом</w:t>
      </w:r>
      <w:proofErr w:type="spellEnd"/>
      <w:r w:rsidRPr="009B63A6"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отношение которого указанный орган осуществляет соответственно функции и полномочия учредителя или права собственника имущества, </w:t>
      </w:r>
      <w:proofErr w:type="gramStart"/>
      <w:r w:rsidRPr="009B63A6">
        <w:t>-с</w:t>
      </w:r>
      <w:proofErr w:type="gramEnd"/>
      <w:r w:rsidRPr="009B63A6">
        <w:t>оглашение о проведении такой реконструкции, определяющее в том числе условия  и порядок возмещения ущерба, причинённого указанному объекту при осуществлении реконструкции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</w:r>
      <w:proofErr w:type="gramStart"/>
      <w:r w:rsidRPr="009B63A6">
        <w:t>6.2)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произойдёт уменьшение размера общего имущества в многоквартирном, согласие всех собственников помещений в многоквартирном доме;;</w:t>
      </w:r>
      <w:proofErr w:type="gramEnd"/>
    </w:p>
    <w:p w:rsidR="00E66D46" w:rsidRPr="009B63A6" w:rsidRDefault="00E66D46" w:rsidP="00E66D46">
      <w:pPr>
        <w:tabs>
          <w:tab w:val="left" w:pos="735"/>
        </w:tabs>
        <w:autoSpaceDE w:val="0"/>
        <w:ind w:hanging="15"/>
        <w:jc w:val="both"/>
      </w:pPr>
      <w:r w:rsidRPr="009B63A6">
        <w:tab/>
      </w:r>
      <w:r w:rsidRPr="009B63A6">
        <w:tab/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E66D46" w:rsidRPr="009B63A6" w:rsidRDefault="00E66D46" w:rsidP="00E66D46">
      <w:pPr>
        <w:tabs>
          <w:tab w:val="left" w:pos="735"/>
        </w:tabs>
        <w:autoSpaceDE w:val="0"/>
        <w:ind w:hanging="15"/>
        <w:jc w:val="both"/>
      </w:pPr>
    </w:p>
    <w:p w:rsidR="00E66D46" w:rsidRPr="009B63A6" w:rsidRDefault="00E66D46" w:rsidP="00E66D46">
      <w:pPr>
        <w:tabs>
          <w:tab w:val="left" w:pos="705"/>
          <w:tab w:val="left" w:pos="720"/>
        </w:tabs>
        <w:autoSpaceDE w:val="0"/>
        <w:jc w:val="both"/>
      </w:pPr>
      <w:r w:rsidRPr="009B63A6">
        <w:lastRenderedPageBreak/>
        <w:tab/>
        <w:t>2.6.1.2.Для принятия решения о выдаче разрешения на строительство в отношении объектов индивидуального жилищного строительства необходимы следующие документы: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1) правоустанавливающие документы на земельный участок: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>- свидетельство о государственной регистрации права на земельный участок;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>- договор аренды земельного участка;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>2) градостроительный план земельного участка;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>3) схема планировочной организации земельного участка с обозначением места расположения объекта индивидуального жилищного строительства.</w:t>
      </w:r>
    </w:p>
    <w:p w:rsidR="00E66D46" w:rsidRPr="009B63A6" w:rsidRDefault="00E66D46" w:rsidP="00E66D46">
      <w:pPr>
        <w:tabs>
          <w:tab w:val="left" w:pos="-420"/>
          <w:tab w:val="left" w:pos="585"/>
        </w:tabs>
        <w:autoSpaceDE w:val="0"/>
        <w:ind w:left="-15"/>
        <w:jc w:val="both"/>
      </w:pPr>
      <w:r w:rsidRPr="009B63A6">
        <w:tab/>
      </w:r>
      <w:proofErr w:type="gramStart"/>
      <w:r w:rsidRPr="009B63A6">
        <w:t>2.6.1.3.Документы (их копии или сведения, содержащиеся в них), указанные в подпункте 1 пункта 2.6.1.1. и в подпункте 1 пункта 2.6.1.2. настоящего Административного регламента запрашиваются  Администрацией в уполномоченных органах,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Ивановской области, муниципальными актами в случае, если Заявитель не представил указанные документы самостоятельно.</w:t>
      </w:r>
      <w:proofErr w:type="gramEnd"/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 xml:space="preserve">2.6.1.4.Документы, указанные в подпункте 1 пункта 2.6.1.1. и подпункте 1 пункта 2.6.1.2.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2.6.1.5.Документы, указанные в подпунктах 2, 5 пункта 2.6.1.1., подпункте 2 пункта 2.6.1.2. настоящего Административного регламента, находятся в распоряжении Администрации.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2.6.1.6.Документы, указанные в подпунктах 3,4,6,6.1,6.2, 7 пункта 2.6.1.1. и подпункте 3 пункта 2.6.1.2.  настоящего Административного регламента  Заявитель предоставляет  самостоятельно.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2.6.1.7. Документы, указанные в подпунктах 1,2,5 пункта 2.6.1.1 и подпунктах 1,2 пункта 2.6.1.2. Заявитель вправе предоставить по собственной инициативе.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2.6.2.Для внесения изменений в разрешение на строительство Заявитель направляет в Администрацию заявление о внесении изменений в разрешение на строительство (приложение 2 к Административному регламенту).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2.6.2.1. В Администрацию для внесения изменений в разрешение на строительство направляется уведомление с указанием реквизитов: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1)правоустанавливающих документов на земельные участки в случае, указанном в части 21.5. статьи 51 Градостроительного кодекса Российской Федерации;</w:t>
      </w:r>
    </w:p>
    <w:p w:rsidR="00E66D46" w:rsidRPr="009B63A6" w:rsidRDefault="00E66D46" w:rsidP="00E66D46">
      <w:pPr>
        <w:autoSpaceDE w:val="0"/>
        <w:autoSpaceDN w:val="0"/>
        <w:adjustRightInd w:val="0"/>
        <w:ind w:firstLine="540"/>
        <w:jc w:val="both"/>
      </w:pPr>
      <w:proofErr w:type="gramStart"/>
      <w:r w:rsidRPr="009B63A6">
        <w:t xml:space="preserve">1.1) при наличии соглашения о передаче в случаях, установленных бюджетным </w:t>
      </w:r>
      <w:hyperlink r:id="rId15" w:history="1">
        <w:r w:rsidRPr="009B63A6">
          <w:t>законодательством</w:t>
        </w:r>
      </w:hyperlink>
      <w:r w:rsidRPr="009B63A6"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B63A6">
        <w:t>Росатом</w:t>
      </w:r>
      <w:proofErr w:type="spellEnd"/>
      <w:r w:rsidRPr="009B63A6"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2)решения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 xml:space="preserve">3)градостроительного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</w:t>
      </w:r>
      <w:r w:rsidRPr="009B63A6">
        <w:lastRenderedPageBreak/>
        <w:t>предусмотренном частью 21.7 статьи 51 Градостроительного кодекса Российской Федерации.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В качестве уведомления, указанного в первом абзаце настоящего пункта Административного регламента рассматривается заявление о внесении изменений в разрешение на строительство.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2.6.2.2.Документы (их копии или сведения, содержащиеся в них), указанные в подпунктах 1 и 2 пункта 2.6.2.1. настоящего Административного регламента, запрашиваются Администрацией в уполномоченных органах, в распоряжении которых находятся указанные документы в соответствии с нормативными актами Российской Федерации, нормативными актами Ивановской области, муниципальными актами</w:t>
      </w:r>
      <w:proofErr w:type="gramStart"/>
      <w:r w:rsidRPr="009B63A6">
        <w:t xml:space="preserve"> ,</w:t>
      </w:r>
      <w:proofErr w:type="gramEnd"/>
      <w:r w:rsidRPr="009B63A6">
        <w:t xml:space="preserve"> в случае, если Заявитель не предоставил указанные документы самостоятельно.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2.6.2.3.Документы, указанные в подпунктах 1 и 2</w:t>
      </w:r>
      <w:r w:rsidRPr="009B63A6">
        <w:tab/>
        <w:t xml:space="preserve"> пункта 2.6.2.1.,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2.6.2.4.Документы, указанные в подпункте 3 пункта 2.6.2.1 настоящего Административного регламента, находятся в распоряжении Администрации.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2.6.3.Для продления срока действия разрешения на строительство Заявитель направляет в Администрацию заявление о продлении срока действия разрешения на строительство (приложение 3 к настоящему Административному регламенту).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2.6.3.1.Для принятия решения о продлении срока действия разрешения на строительство в отношении объекта капитального строительства, не являющегося объектом индивидуального жилищного строительства, необходимы следующие документы: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1) правоустанавливающие документы на земельный участок;</w:t>
      </w:r>
    </w:p>
    <w:p w:rsidR="00E66D46" w:rsidRPr="009B63A6" w:rsidRDefault="00E66D46" w:rsidP="00E66D46">
      <w:pPr>
        <w:autoSpaceDE w:val="0"/>
        <w:autoSpaceDN w:val="0"/>
        <w:adjustRightInd w:val="0"/>
        <w:ind w:firstLine="540"/>
        <w:jc w:val="both"/>
      </w:pPr>
      <w:proofErr w:type="gramStart"/>
      <w:r w:rsidRPr="009B63A6">
        <w:t xml:space="preserve">1.1) при наличии соглашения о передаче в случаях, установленных бюджетным </w:t>
      </w:r>
      <w:hyperlink r:id="rId16" w:history="1">
        <w:r w:rsidRPr="009B63A6">
          <w:t>законодательством</w:t>
        </w:r>
      </w:hyperlink>
      <w:r w:rsidRPr="009B63A6"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B63A6">
        <w:t>Росатом</w:t>
      </w:r>
      <w:proofErr w:type="spellEnd"/>
      <w:r w:rsidRPr="009B63A6"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 xml:space="preserve">         2)оригиналы разрешения на строительство;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 xml:space="preserve">3)корректировка </w:t>
      </w:r>
      <w:proofErr w:type="gramStart"/>
      <w:r w:rsidRPr="009B63A6">
        <w:t>проекта организации строительства объекта капитального строительства</w:t>
      </w:r>
      <w:proofErr w:type="gramEnd"/>
      <w:r w:rsidRPr="009B63A6">
        <w:t xml:space="preserve"> в части, относящейся к продолжительности строительства, содержащей описание выполненных работ и вывод о степени готовности объекта, в том числе календарный план в случаях предусмотренных Градостроительным кодексом Российской Федерации;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</w:r>
      <w:proofErr w:type="gramStart"/>
      <w:r w:rsidRPr="009B63A6">
        <w:t>4) договор поручительства банка за надлежащее исполнение застройщиком обязательств  по передаче жилого помещения по договору участия в 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в случае, если заявление о</w:t>
      </w:r>
      <w:proofErr w:type="gramEnd"/>
      <w:r w:rsidRPr="009B63A6">
        <w:t xml:space="preserve"> </w:t>
      </w:r>
      <w:proofErr w:type="gramStart"/>
      <w:r w:rsidRPr="009B63A6">
        <w:t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недвижимости;</w:t>
      </w:r>
      <w:proofErr w:type="gramEnd"/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lastRenderedPageBreak/>
        <w:tab/>
        <w:t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после корректировки подлежит экспертизе в соответствии со статьей 49 Градостроительного кодекса Российской Федерации,</w:t>
      </w:r>
    </w:p>
    <w:p w:rsidR="00E66D46" w:rsidRPr="009B63A6" w:rsidRDefault="00E66D46" w:rsidP="00E66D46">
      <w:pPr>
        <w:tabs>
          <w:tab w:val="left" w:pos="540"/>
        </w:tabs>
        <w:autoSpaceDE w:val="0"/>
        <w:jc w:val="both"/>
      </w:pPr>
      <w:r w:rsidRPr="009B63A6">
        <w:t xml:space="preserve">положительное заключение государственной экспертизы проектной документации, подвергшейся корректировке, в случаях, предусмотренных частью 3.4. статьи 49 Градостроительного кодекса Российской Федерации, в отношении откорректированной проектной документации, </w:t>
      </w:r>
    </w:p>
    <w:p w:rsidR="00E66D46" w:rsidRPr="009B63A6" w:rsidRDefault="00E66D46" w:rsidP="00E66D46">
      <w:pPr>
        <w:tabs>
          <w:tab w:val="left" w:pos="540"/>
        </w:tabs>
        <w:autoSpaceDE w:val="0"/>
        <w:jc w:val="both"/>
      </w:pPr>
      <w:r w:rsidRPr="009B63A6">
        <w:t>положительное заключение государственной экологической экспертизы проектной документации, подвергшейся корректировке, в случаях, предусмотренных частью 6 статьи 49 Градостроительного кодекса Российской Федерации, в отношении откорректированной проектной документации,</w:t>
      </w:r>
    </w:p>
    <w:p w:rsidR="00E66D46" w:rsidRPr="009B63A6" w:rsidRDefault="00E66D46" w:rsidP="00E66D46">
      <w:pPr>
        <w:tabs>
          <w:tab w:val="left" w:pos="540"/>
        </w:tabs>
        <w:autoSpaceDE w:val="0"/>
        <w:jc w:val="both"/>
      </w:pPr>
      <w:r w:rsidRPr="009B63A6">
        <w:t>либо документ, подтверждающий отсутствие необходимости получения перечисленных положительных заключений экспертизы, в отношении откорректированной проектной документации, выданный уполномоченной организацией, в случае если до корректировки проектная документация подлежала экспертизе;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</w:p>
    <w:p w:rsidR="00E66D46" w:rsidRPr="009B63A6" w:rsidRDefault="00E66D46" w:rsidP="00E66D46">
      <w:pPr>
        <w:tabs>
          <w:tab w:val="left" w:pos="705"/>
          <w:tab w:val="left" w:pos="720"/>
        </w:tabs>
        <w:autoSpaceDE w:val="0"/>
        <w:jc w:val="both"/>
      </w:pPr>
      <w:r w:rsidRPr="009B63A6">
        <w:tab/>
        <w:t xml:space="preserve"> 2.6.3.2.Для принятия решения о продлении срока действия разрешения на строительство в отношении объекта индивидуального жилищного строительства необходимы следующие документы: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1)правоустанавливающие документы на земельный участок;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2)оригиналы разрешения на строительство.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</w:r>
      <w:proofErr w:type="gramStart"/>
      <w:r w:rsidRPr="009B63A6">
        <w:t>2.6.3.3.Документы (их копии или сведения, содержащиеся в них), указанные в подпункте 1 пункта 2.6.3.1 и подпункте 1 пункта 2.6.3.2 настоящего Административного регламента, запрашиваются Администрацией в уполномоченных органах,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 в случае, если Заявитель не предоставил  указанные документы самостоятельно.</w:t>
      </w:r>
      <w:proofErr w:type="gramEnd"/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2.6.3.4.Документы, указанные в подпункте 1 пункта 2.6.3.1 и подпункте 1 пункта 2.6.3.2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66D46" w:rsidRPr="009B63A6" w:rsidRDefault="00E66D46" w:rsidP="00E66D46">
      <w:pPr>
        <w:tabs>
          <w:tab w:val="left" w:pos="720"/>
        </w:tabs>
        <w:autoSpaceDE w:val="0"/>
        <w:jc w:val="both"/>
      </w:pPr>
      <w:r w:rsidRPr="009B63A6">
        <w:tab/>
        <w:t>2.6.3.5.Документы, указанные в подпунктах 2, 3,4 пункта 2.6.3.1 настоящего Административного регламента, Заявитель предоставляет самостоятельно.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</w:r>
      <w:r w:rsidRPr="009B63A6">
        <w:tab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 xml:space="preserve">2.7.1.Отсутствие или  </w:t>
      </w:r>
      <w:proofErr w:type="gramStart"/>
      <w:r w:rsidRPr="009B63A6">
        <w:t>недостаточность  в заявлении</w:t>
      </w:r>
      <w:proofErr w:type="gramEnd"/>
      <w:r w:rsidRPr="009B63A6">
        <w:t xml:space="preserve"> о предоставлении муниципальной услуги информации, указанной в форме заявления о предоставлении муниципальной услуги (приложения 1, 2, 3 к настоящему Административному регламенту).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2.7.2.Текст письменного обращения не поддается прочтению, в том числе фамилия/наименование юридического лица и почтовый адрес Заявителя.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2.7.3.Заявление анонимного характера.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2.7.4.Заявление,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2.7.5.Подача заявления о предоставлении муниципальной услуги представителем Заявителя, чьи полномочия не подтверждены.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 xml:space="preserve">В случае  если отказ в приеме документов, подаваемых Заявителем в целях получения муниципальной услуги, дается специалистом Администрации в ходе личного приема, </w:t>
      </w:r>
      <w:r w:rsidRPr="009B63A6">
        <w:lastRenderedPageBreak/>
        <w:t>основания такого отказа разъясняются Заявителю специалистом Администрации в устной форме непосредственно на личном приеме (письменный ответ не изготавливается).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В случае   если основания к отказу в приеме документов выявляются в ходе рассмотрения письменного обращения Заявителя, поступившими иными способами, указанными в пункте 2.2.1 настоящего Административного регламента, основания отказа разъясняются Заявителю в письменном ответе в срок, определенный в пункте 2.4. настоящего Административного регламента.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2.8.Исчерпывающий перечень оснований для отказа в выдаче документов: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 xml:space="preserve">2.8.1. Разрешения на строительство: </w:t>
      </w:r>
    </w:p>
    <w:p w:rsidR="00E66D46" w:rsidRPr="009B63A6" w:rsidRDefault="00E66D46" w:rsidP="00E66D46">
      <w:pPr>
        <w:autoSpaceDE w:val="0"/>
        <w:ind w:firstLine="708"/>
        <w:jc w:val="both"/>
      </w:pPr>
      <w:r w:rsidRPr="009B63A6">
        <w:t>1) отсутствие документов, предусмотренных пунктом  2.6.1.1 настоящего Административного регламента,- в отношении объекта капитального строительства, не являющегося объектом индивидуального жилищного строительства; предусмотренных пунктом 2.6.1.2  настоящего Административного регламента,- в отношении объектов индивидуального жилищного строительства;</w:t>
      </w:r>
    </w:p>
    <w:p w:rsidR="00E66D46" w:rsidRPr="009B63A6" w:rsidRDefault="00E66D46" w:rsidP="00E66D46">
      <w:pPr>
        <w:autoSpaceDE w:val="0"/>
        <w:ind w:firstLine="708"/>
        <w:jc w:val="both"/>
      </w:pPr>
      <w:r w:rsidRPr="009B63A6">
        <w:t>2)несоответствие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E66D46" w:rsidRPr="009B63A6" w:rsidRDefault="00E66D46" w:rsidP="00E66D46">
      <w:pPr>
        <w:numPr>
          <w:ilvl w:val="2"/>
          <w:numId w:val="14"/>
        </w:numPr>
        <w:suppressAutoHyphens/>
        <w:autoSpaceDE w:val="0"/>
        <w:ind w:left="0" w:firstLine="708"/>
        <w:jc w:val="both"/>
      </w:pPr>
      <w:r w:rsidRPr="009B63A6"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разрешённого строительства, реконструкции.</w:t>
      </w:r>
    </w:p>
    <w:p w:rsidR="00E66D46" w:rsidRPr="009B63A6" w:rsidRDefault="00E66D46" w:rsidP="00E66D46">
      <w:pPr>
        <w:autoSpaceDE w:val="0"/>
        <w:ind w:firstLine="708"/>
        <w:jc w:val="both"/>
      </w:pP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2.8.2.Во внесении изменений в разрешение на строительство:</w:t>
      </w:r>
    </w:p>
    <w:p w:rsidR="00E66D46" w:rsidRPr="009B63A6" w:rsidRDefault="00E66D46" w:rsidP="00E66D46">
      <w:pPr>
        <w:autoSpaceDE w:val="0"/>
        <w:jc w:val="both"/>
      </w:pPr>
      <w:r w:rsidRPr="009B63A6">
        <w:tab/>
        <w:t>2.8.2.1. Основанием для отказа во внесении изменений в разрешение на строительство являются:</w:t>
      </w:r>
    </w:p>
    <w:p w:rsidR="00E66D46" w:rsidRPr="009B63A6" w:rsidRDefault="00E66D46" w:rsidP="00E66D46">
      <w:pPr>
        <w:autoSpaceDE w:val="0"/>
        <w:jc w:val="both"/>
      </w:pPr>
      <w:r w:rsidRPr="009B63A6">
        <w:tab/>
        <w:t>1)отсутствие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— 3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</w:t>
      </w:r>
    </w:p>
    <w:p w:rsidR="00E66D46" w:rsidRPr="009B63A6" w:rsidRDefault="00E66D46" w:rsidP="00E66D46">
      <w:pPr>
        <w:autoSpaceDE w:val="0"/>
        <w:jc w:val="both"/>
      </w:pPr>
      <w:r w:rsidRPr="009B63A6">
        <w:tab/>
        <w:t>2)недостоверность сведений, указанных в уведомлении о переходе прав на земельный участок, об образовании земельного участка;</w:t>
      </w:r>
    </w:p>
    <w:p w:rsidR="00E66D46" w:rsidRPr="009B63A6" w:rsidRDefault="00E66D46" w:rsidP="00E66D46">
      <w:pPr>
        <w:autoSpaceDE w:val="0"/>
        <w:jc w:val="both"/>
      </w:pPr>
      <w:r w:rsidRPr="009B63A6">
        <w:tab/>
        <w:t>3)несоответствие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Федерации.</w:t>
      </w:r>
    </w:p>
    <w:p w:rsidR="00E66D46" w:rsidRPr="009B63A6" w:rsidRDefault="00E66D46" w:rsidP="00E66D46">
      <w:pPr>
        <w:autoSpaceDE w:val="0"/>
        <w:jc w:val="both"/>
      </w:pPr>
      <w:r w:rsidRPr="009B63A6">
        <w:tab/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2.8.3.В продлении срока действия разрешения на строительство: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1)отсутствие документов, предусмотренных пунктом 2.6.3.1 или пунктом 2.6.3.2 настоящего Административного регламента;</w:t>
      </w:r>
    </w:p>
    <w:p w:rsidR="00E66D46" w:rsidRPr="009B63A6" w:rsidRDefault="00E66D46" w:rsidP="00E66D46">
      <w:pPr>
        <w:tabs>
          <w:tab w:val="left" w:pos="675"/>
          <w:tab w:val="left" w:pos="690"/>
        </w:tabs>
        <w:autoSpaceDE w:val="0"/>
        <w:jc w:val="both"/>
      </w:pPr>
      <w:r w:rsidRPr="009B63A6">
        <w:tab/>
        <w:t>2)направление в Администрацию заявления Заявителем менее чем за 60 дней до истечения срока действия разрешения на строительство;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3)в случае, если строительство, реконструкция не начаты до истечения срока подачи такого заявления.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2.8.4.Неполучение или несвоевременное получение документов, запрошенных в соответствии с пунктом 2.6.1.3, либо пунктом 2.6.2.4, либо пунктом 2.6.3.3 настоящего Административного регламента, не может являться основанием для отказа в оказании муниципальной услуги.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2.9.Запрещается требовать от Заявителя: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 xml:space="preserve">-представления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9B63A6">
        <w:lastRenderedPageBreak/>
        <w:t>актами, регулирующими отношения, возникающие в связи с предоставлением муниципальной услуги;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-представления документов и информации, которые находятся в распоряжении в Администрации,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самостоятельно;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</w:r>
      <w:proofErr w:type="gramStart"/>
      <w:r w:rsidRPr="009B63A6"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</w:p>
    <w:p w:rsidR="00E66D46" w:rsidRPr="009B63A6" w:rsidRDefault="00E66D46" w:rsidP="00E66D46">
      <w:pPr>
        <w:tabs>
          <w:tab w:val="left" w:pos="690"/>
          <w:tab w:val="left" w:pos="705"/>
        </w:tabs>
        <w:autoSpaceDE w:val="0"/>
        <w:jc w:val="both"/>
      </w:pPr>
      <w:r w:rsidRPr="009B63A6">
        <w:tab/>
        <w:t>2.10.Предоставление муниципальной услуги  осуществляется на безвозмездной основе.</w:t>
      </w:r>
    </w:p>
    <w:p w:rsidR="00E66D46" w:rsidRPr="009B63A6" w:rsidRDefault="00E66D46" w:rsidP="00E66D46">
      <w:pPr>
        <w:tabs>
          <w:tab w:val="left" w:pos="690"/>
          <w:tab w:val="left" w:pos="705"/>
        </w:tabs>
        <w:autoSpaceDE w:val="0"/>
        <w:jc w:val="both"/>
      </w:pP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2.11.Сроки ожидания при предоставлении муниципальной услуги.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Максимальное время ожидания в очереди при обращении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2.12.Днём подачи заявления о предоставлении муниципальной услуги считается день регистрации такого заявления администрацией. Приём заявлений о предоставлении муниципальной услуги Администрацией осуществляется в рабочие дни. Срок регистрации  заявления  о предоставлении муниципальной услуги.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 xml:space="preserve">Поступившее в Администрацию заявление регистрируется: </w:t>
      </w:r>
    </w:p>
    <w:p w:rsidR="00E66D46" w:rsidRPr="009B63A6" w:rsidRDefault="00E66D46" w:rsidP="00E66D46">
      <w:pPr>
        <w:tabs>
          <w:tab w:val="left" w:pos="540"/>
        </w:tabs>
        <w:autoSpaceDE w:val="0"/>
        <w:jc w:val="both"/>
      </w:pPr>
      <w:r w:rsidRPr="009B63A6">
        <w:t>-поступившее до 15.00 рабочего дня —  регистрируется днём подачи такого заявления;</w:t>
      </w:r>
    </w:p>
    <w:p w:rsidR="00E66D46" w:rsidRPr="009B63A6" w:rsidRDefault="00E66D46" w:rsidP="00E66D46">
      <w:pPr>
        <w:tabs>
          <w:tab w:val="left" w:pos="540"/>
        </w:tabs>
        <w:autoSpaceDE w:val="0"/>
        <w:jc w:val="both"/>
      </w:pPr>
      <w:r w:rsidRPr="009B63A6">
        <w:t>-</w:t>
      </w:r>
      <w:proofErr w:type="gramStart"/>
      <w:r w:rsidRPr="009B63A6">
        <w:t>поступившее</w:t>
      </w:r>
      <w:proofErr w:type="gramEnd"/>
      <w:r w:rsidRPr="009B63A6">
        <w:t xml:space="preserve"> после 15.00 рабочего дня —  в рабочий день, следующий за днём подачи такого заявления. </w:t>
      </w:r>
      <w:proofErr w:type="gramStart"/>
      <w:r w:rsidRPr="009B63A6">
        <w:t>Заявление о предоставлении муниципальной услуги, поданные в последний рабочий день перед выходным днём, регистрируется рабочим днём, следующим после выходного дня.</w:t>
      </w:r>
      <w:proofErr w:type="gramEnd"/>
    </w:p>
    <w:p w:rsidR="00E66D46" w:rsidRPr="009B63A6" w:rsidRDefault="00E66D46" w:rsidP="00E66D46">
      <w:pPr>
        <w:tabs>
          <w:tab w:val="left" w:pos="540"/>
        </w:tabs>
        <w:autoSpaceDE w:val="0"/>
        <w:jc w:val="both"/>
      </w:pPr>
      <w:r w:rsidRPr="009B63A6">
        <w:tab/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2.13.Требования к помещениям, в которых предоставляется муниципальная услуга, к залу ожидания, месту заполнения заявлений о предоставлении муниципальной</w:t>
      </w:r>
      <w:r w:rsidRPr="009B63A6">
        <w:tab/>
        <w:t xml:space="preserve"> услуги, информационным стендам с образцами их заполнения, перечнем документов, необходимых для предоставления муниципальной услуги.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Приём Заявителей для предоставления муниципальной услуги осуществляется специалистами Администрации согласно графику приёма граждан, указанному в пункте 2.15 настоящего Административного регламента.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>Прием Заявителей осуществляется в помещениях, оборудованных в соответствии с требованиями санитарных норм и правил.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Рабочие места специалистов Администрации, осуществляющих приём Заявителей, должны быть удобно расположены для приёма, оборудованы персональным компьютером с возможностью доступа в сеть Интернет, к необходимым информационным базам данных и оргтехнике.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Зал ожидания должен быть оборудован местами для сидения заявителей.</w:t>
      </w:r>
      <w:r w:rsidRPr="009B63A6">
        <w:tab/>
      </w:r>
      <w:r w:rsidRPr="009B63A6">
        <w:tab/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заявления.</w:t>
      </w:r>
    </w:p>
    <w:p w:rsidR="00E66D46" w:rsidRPr="009B63A6" w:rsidRDefault="00E66D46" w:rsidP="00E66D46">
      <w:pPr>
        <w:tabs>
          <w:tab w:val="left" w:pos="720"/>
        </w:tabs>
        <w:autoSpaceDE w:val="0"/>
        <w:ind w:hanging="15"/>
        <w:jc w:val="both"/>
      </w:pPr>
      <w:r w:rsidRPr="009B63A6">
        <w:lastRenderedPageBreak/>
        <w:tab/>
      </w:r>
      <w:r w:rsidRPr="009B63A6">
        <w:tab/>
        <w:t>На Информационном стенде, 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E66D46" w:rsidRPr="009B63A6" w:rsidRDefault="00E66D46" w:rsidP="00E66D46">
      <w:pPr>
        <w:tabs>
          <w:tab w:val="left" w:pos="720"/>
        </w:tabs>
        <w:autoSpaceDE w:val="0"/>
        <w:ind w:hanging="15"/>
        <w:jc w:val="both"/>
      </w:pPr>
      <w:r w:rsidRPr="009B63A6">
        <w:t>- образцы заявления для предоставления муниципальной услуги;</w:t>
      </w:r>
    </w:p>
    <w:p w:rsidR="00E66D46" w:rsidRPr="009B63A6" w:rsidRDefault="00E66D46" w:rsidP="00E66D46">
      <w:pPr>
        <w:tabs>
          <w:tab w:val="left" w:pos="720"/>
        </w:tabs>
        <w:autoSpaceDE w:val="0"/>
        <w:ind w:hanging="15"/>
        <w:jc w:val="both"/>
      </w:pPr>
      <w:r w:rsidRPr="009B63A6">
        <w:t>-перечень документов, необходимый для предоставления муниципальной услуги;</w:t>
      </w:r>
    </w:p>
    <w:p w:rsidR="00E66D46" w:rsidRPr="009B63A6" w:rsidRDefault="00E66D46" w:rsidP="00E66D46">
      <w:pPr>
        <w:tabs>
          <w:tab w:val="left" w:pos="720"/>
        </w:tabs>
        <w:autoSpaceDE w:val="0"/>
        <w:ind w:hanging="15"/>
        <w:jc w:val="both"/>
      </w:pPr>
      <w:r w:rsidRPr="009B63A6">
        <w:t>-текст настоящего Административного Регламента с приложениями;</w:t>
      </w:r>
    </w:p>
    <w:p w:rsidR="00E66D46" w:rsidRPr="009B63A6" w:rsidRDefault="00E66D46" w:rsidP="00E66D46">
      <w:pPr>
        <w:tabs>
          <w:tab w:val="left" w:pos="720"/>
        </w:tabs>
        <w:autoSpaceDE w:val="0"/>
        <w:ind w:hanging="15"/>
        <w:jc w:val="both"/>
      </w:pPr>
      <w:r w:rsidRPr="009B63A6">
        <w:t xml:space="preserve">-график приёма Заявителей для консультаций по вопросам предоставления муниципальной услуги. 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Доступ Заявителей в Администрацию должен быть беспрепятственным.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2.14Информация о правилах предоставления муниципальной услуги размещается на официальном сайте Администрации в сети  Интернет, а также на Порталах.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>Показатели доступности и качества муниципальной услуги.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2.14.1.Показателями доступности муниципальной услуги являются:</w:t>
      </w:r>
    </w:p>
    <w:p w:rsidR="00E66D46" w:rsidRPr="009B63A6" w:rsidRDefault="00E66D46" w:rsidP="00E66D46">
      <w:pPr>
        <w:numPr>
          <w:ilvl w:val="0"/>
          <w:numId w:val="8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9B63A6">
        <w:t>простота и ясность изложения информационных  документов;</w:t>
      </w:r>
    </w:p>
    <w:p w:rsidR="00E66D46" w:rsidRPr="009B63A6" w:rsidRDefault="00E66D46" w:rsidP="00E66D46">
      <w:pPr>
        <w:numPr>
          <w:ilvl w:val="0"/>
          <w:numId w:val="8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9B63A6">
        <w:t>наличие различных каналов получения информации об исполнении муниципальной  услуги;</w:t>
      </w:r>
    </w:p>
    <w:p w:rsidR="00E66D46" w:rsidRPr="009B63A6" w:rsidRDefault="00E66D46" w:rsidP="00E66D46">
      <w:pPr>
        <w:numPr>
          <w:ilvl w:val="0"/>
          <w:numId w:val="8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9B63A6">
        <w:t>короткое время ожидания услуги;</w:t>
      </w:r>
    </w:p>
    <w:p w:rsidR="00E66D46" w:rsidRPr="009B63A6" w:rsidRDefault="00E66D46" w:rsidP="00E66D46">
      <w:pPr>
        <w:numPr>
          <w:ilvl w:val="0"/>
          <w:numId w:val="8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9B63A6">
        <w:t>удобный график работы органа местного самоуправления, предоставляющего услугу;</w:t>
      </w:r>
    </w:p>
    <w:p w:rsidR="00E66D46" w:rsidRPr="009B63A6" w:rsidRDefault="00E66D46" w:rsidP="00E66D46">
      <w:pPr>
        <w:numPr>
          <w:ilvl w:val="0"/>
          <w:numId w:val="8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9B63A6">
        <w:t>удобное территориальное расположение органа местного самоуправления, предоставляющего услугу.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 xml:space="preserve">         2.14.2.Показателями качества муниципальной услуги являются</w:t>
      </w:r>
      <w:proofErr w:type="gramStart"/>
      <w:r w:rsidRPr="009B63A6">
        <w:t>::</w:t>
      </w:r>
      <w:proofErr w:type="gramEnd"/>
    </w:p>
    <w:p w:rsidR="00E66D46" w:rsidRPr="009B63A6" w:rsidRDefault="00E66D46" w:rsidP="00E66D46">
      <w:pPr>
        <w:numPr>
          <w:ilvl w:val="8"/>
          <w:numId w:val="8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9B63A6">
        <w:t>точность исполнения муниципальной услуги;</w:t>
      </w:r>
    </w:p>
    <w:p w:rsidR="00E66D46" w:rsidRPr="009B63A6" w:rsidRDefault="00E66D46" w:rsidP="00E66D46">
      <w:pPr>
        <w:numPr>
          <w:ilvl w:val="8"/>
          <w:numId w:val="8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9B63A6">
        <w:t>профессиональная подготовка сотрудников органа местного самоуправления, предоставляющего услугу;</w:t>
      </w:r>
    </w:p>
    <w:p w:rsidR="00E66D46" w:rsidRPr="009B63A6" w:rsidRDefault="00E66D46" w:rsidP="00E66D46">
      <w:pPr>
        <w:numPr>
          <w:ilvl w:val="8"/>
          <w:numId w:val="8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9B63A6">
        <w:t>высокая культура обслуживания Заявителей;</w:t>
      </w:r>
    </w:p>
    <w:p w:rsidR="00E66D46" w:rsidRPr="009B63A6" w:rsidRDefault="00E66D46" w:rsidP="00E66D46">
      <w:pPr>
        <w:numPr>
          <w:ilvl w:val="8"/>
          <w:numId w:val="8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9B63A6">
        <w:t>строгое соблюдение сроков исполнения муниципальной услуги.</w:t>
      </w:r>
    </w:p>
    <w:p w:rsidR="00E66D46" w:rsidRPr="009B63A6" w:rsidRDefault="00E66D46" w:rsidP="00E66D46">
      <w:pPr>
        <w:tabs>
          <w:tab w:val="left" w:pos="555"/>
        </w:tabs>
        <w:autoSpaceDE w:val="0"/>
        <w:jc w:val="both"/>
      </w:pPr>
      <w:r w:rsidRPr="009B63A6">
        <w:tab/>
        <w:t>2.15 Консультации по вопросам предоставления муниципальной услуги, принятие заявлений осуществляется специалистами Администрации, отдела развития инфраструктуры</w:t>
      </w:r>
      <w:proofErr w:type="gramStart"/>
      <w:r w:rsidRPr="009B63A6">
        <w:t xml:space="preserve"> ,</w:t>
      </w:r>
      <w:proofErr w:type="gramEnd"/>
      <w:r w:rsidRPr="009B63A6">
        <w:t xml:space="preserve"> на которых возложены соответствующие должностные обязанности.</w:t>
      </w:r>
    </w:p>
    <w:p w:rsidR="00E66D46" w:rsidRPr="009B63A6" w:rsidRDefault="00E66D46" w:rsidP="00E66D46">
      <w:pPr>
        <w:tabs>
          <w:tab w:val="left" w:pos="555"/>
        </w:tabs>
        <w:autoSpaceDE w:val="0"/>
        <w:jc w:val="both"/>
      </w:pPr>
      <w:r w:rsidRPr="009B63A6">
        <w:tab/>
        <w:t>Телефоны для справок: 8(49337) 2-16-40;8(49337) 2-12-04;</w:t>
      </w:r>
    </w:p>
    <w:p w:rsidR="00E66D46" w:rsidRPr="009B63A6" w:rsidRDefault="00E66D46" w:rsidP="00E66D46">
      <w:pPr>
        <w:tabs>
          <w:tab w:val="left" w:pos="555"/>
        </w:tabs>
        <w:autoSpaceDE w:val="0"/>
        <w:jc w:val="both"/>
      </w:pPr>
      <w:r w:rsidRPr="009B63A6">
        <w:t>График приёма граждан специалистами отдела развития инфраструктуры</w:t>
      </w:r>
      <w:proofErr w:type="gramStart"/>
      <w:r w:rsidRPr="009B63A6">
        <w:t xml:space="preserve"> :</w:t>
      </w:r>
      <w:proofErr w:type="gramEnd"/>
    </w:p>
    <w:p w:rsidR="00E66D46" w:rsidRPr="009B63A6" w:rsidRDefault="00E66D46" w:rsidP="00E66D46">
      <w:pPr>
        <w:tabs>
          <w:tab w:val="left" w:pos="555"/>
        </w:tabs>
        <w:autoSpaceDE w:val="0"/>
        <w:ind w:hanging="30"/>
        <w:jc w:val="both"/>
      </w:pPr>
      <w:r w:rsidRPr="009B63A6">
        <w:t xml:space="preserve">понедельник - пятница –      8.30 - 17.15; 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30"/>
        <w:jc w:val="both"/>
      </w:pPr>
      <w:r w:rsidRPr="009B63A6">
        <w:tab/>
      </w:r>
      <w:r w:rsidRPr="009B63A6">
        <w:tab/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2.16</w:t>
      </w:r>
      <w:proofErr w:type="gramStart"/>
      <w:r w:rsidRPr="009B63A6">
        <w:t xml:space="preserve"> П</w:t>
      </w:r>
      <w:proofErr w:type="gramEnd"/>
      <w:r w:rsidRPr="009B63A6">
        <w:t>ри обращении на личный приём к специалистам Администрации заявитель предоставляет: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- документ, удостоверяющий личность;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- доверенность, в случае если интересы Заявителя представляет уполномоченное лицо.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2.18 Информация о порядке предоставления муниципальной услуги, о месте нахождения Администрации, графике работы и телефонах для справок является открытой и предоставляется путём: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- использования средств телефонной связи;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- размещения на интернет-сайте органа, предоставляющего муниципальную услугу;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-размещение на информационных стендах, расположенных в зданиях Администрации;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-размещения на Порталах;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-проведения консультаций специалистами Администрации, отдела развития инфраструктуры</w:t>
      </w:r>
      <w:proofErr w:type="gramStart"/>
      <w:r w:rsidRPr="009B63A6">
        <w:t xml:space="preserve"> ,</w:t>
      </w:r>
      <w:proofErr w:type="gramEnd"/>
      <w:r w:rsidRPr="009B63A6">
        <w:t xml:space="preserve"> специалистами.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Ответ на телефонный звонок должен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Максимальная продолжительность ответа на устное обращение по консультированию и информированию устно по телефону не должна превышать 15 минут.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lastRenderedPageBreak/>
        <w:tab/>
        <w:t xml:space="preserve">Иная информация по предоставлению муниципальной услуги предоставляется при </w:t>
      </w:r>
      <w:proofErr w:type="gramStart"/>
      <w:r w:rsidRPr="009B63A6">
        <w:t>личном</w:t>
      </w:r>
      <w:proofErr w:type="gramEnd"/>
      <w:r w:rsidRPr="009B63A6">
        <w:t xml:space="preserve"> и письменных обращениях.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 xml:space="preserve"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 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30"/>
        <w:jc w:val="both"/>
      </w:pPr>
    </w:p>
    <w:p w:rsidR="00E66D46" w:rsidRPr="009B63A6" w:rsidRDefault="00E66D46" w:rsidP="00E66D46">
      <w:pPr>
        <w:tabs>
          <w:tab w:val="left" w:pos="555"/>
        </w:tabs>
        <w:autoSpaceDE w:val="0"/>
        <w:ind w:hanging="30"/>
        <w:jc w:val="both"/>
      </w:pPr>
      <w:r w:rsidRPr="009B63A6">
        <w:tab/>
      </w:r>
      <w:r w:rsidRPr="009B63A6">
        <w:tab/>
        <w:t>2.19.Заявитель несет ответственность за достоверность представленных им сведений, а также документов, в которых они содержатся.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ab/>
      </w:r>
      <w:r w:rsidRPr="009B63A6">
        <w:tab/>
        <w:t>2.20</w:t>
      </w:r>
      <w:proofErr w:type="gramStart"/>
      <w:r w:rsidRPr="009B63A6">
        <w:t xml:space="preserve"> П</w:t>
      </w:r>
      <w:proofErr w:type="gramEnd"/>
      <w:r w:rsidRPr="009B63A6">
        <w:t>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пунктом 2.8 настоящего Административного регламента является основанием для отказа в предоставлении муниципальной услуги.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>2.21.Иные требования, в том числе учитывающие особенности предоставления муниципальной услуги в электронной форме.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2.21.1.Заявитель может направить заявление о предоставлении муниципальной услуги и прилагаемые к нему документы в электронном виде через Портал.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 xml:space="preserve">При этом документы, предусмотренные пунктом 2.6 настоящего Административного регламента, обязанность по предоставлению </w:t>
      </w:r>
      <w:proofErr w:type="gramStart"/>
      <w:r w:rsidRPr="009B63A6">
        <w:t>которых</w:t>
      </w:r>
      <w:proofErr w:type="gramEnd"/>
      <w:r w:rsidRPr="009B63A6">
        <w:t xml:space="preserve"> возложена на Заявителя, удостоверяются электронной подписью: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>-заявление удостоверяется простой электронной подписью Заявителя;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>-доверенность,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подписью правомочного должностного лица организации, а доверенность, выданная физическим лицом — усиленной квалифицированной подписью нотариуса;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>-иные документы,  прилагаемые к заявлению в форме электронных образов бумажных документов (сканированных копий), удостоверяются  электронной подписью в соответствии с требованиями постановления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ab/>
      </w:r>
      <w:r w:rsidRPr="009B63A6">
        <w:tab/>
        <w:t>Заявитель может воспользоваться размещёнными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>При обращении за муниципальной услугой в электронном виде через Портал Заявитель — физическое лицо имеет возможность получения муниципальной услуги с использованием универсальной электронной карты.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>В случае  если заявление о предоставлении муниципальной услуги в электронном виде не подписано электронной подписью, в соответствии с требованиями действующего законодательства, либо подлинность усиленной квалифицированной подписи не подтверждена, данное заявление не подлежит регистрации.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>В случае 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 либо подпись не подтверждена, данные документы считаются не приложенными к заявлению о предоставлении муниципальной услуги.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 xml:space="preserve">2.21.2. Информацию о ходе рассмотрения заявления о предоставлении муниципальной услуги, поданного на личном приёме  или почтовым обращением, заявитель может получить по телефону, на личном приёме в Администрации в отделе развития инфраструктуры.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</w:t>
      </w:r>
      <w:r w:rsidRPr="009B63A6">
        <w:lastRenderedPageBreak/>
        <w:t>предоставлении муниципальной услуги на Порталах, в разделах «Мониторинг хода предоставления муниципальной услуги».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>2.21.3. В заявлении о предоставлении муниципальной услуги Заявитель может указать способ получения запрашиваемых документо</w:t>
      </w:r>
      <w:proofErr w:type="gramStart"/>
      <w:r w:rsidRPr="009B63A6">
        <w:t>в(</w:t>
      </w:r>
      <w:proofErr w:type="gramEnd"/>
      <w:r w:rsidRPr="009B63A6">
        <w:t>по почте либо лично).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>В случае отсутствия в заявлении указания на способ получения результата, он направляется посредством почтового отправления.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</w:r>
      <w:r w:rsidRPr="009B63A6">
        <w:tab/>
      </w:r>
      <w:r w:rsidRPr="009B63A6">
        <w:tab/>
      </w:r>
      <w:r w:rsidRPr="009B63A6">
        <w:tab/>
      </w:r>
      <w:r w:rsidRPr="009B63A6">
        <w:tab/>
      </w:r>
    </w:p>
    <w:p w:rsidR="00E66D46" w:rsidRPr="009B63A6" w:rsidRDefault="00E66D46" w:rsidP="00E66D46">
      <w:pPr>
        <w:pStyle w:val="ConsPlusNormal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63A6">
        <w:rPr>
          <w:rFonts w:ascii="Times New Roman" w:hAnsi="Times New Roman"/>
          <w:b/>
          <w:sz w:val="24"/>
          <w:szCs w:val="24"/>
        </w:rPr>
        <w:t xml:space="preserve">   3.</w:t>
      </w:r>
      <w:r w:rsidRPr="009B63A6">
        <w:rPr>
          <w:rFonts w:ascii="Times New Roman" w:eastAsia="Calibri" w:hAnsi="Times New Roman"/>
          <w:b/>
          <w:sz w:val="24"/>
          <w:szCs w:val="24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66D46" w:rsidRPr="009B63A6" w:rsidRDefault="00E66D46" w:rsidP="00E66D46">
      <w:pPr>
        <w:tabs>
          <w:tab w:val="left" w:pos="735"/>
        </w:tabs>
        <w:autoSpaceDE w:val="0"/>
        <w:ind w:firstLine="15"/>
        <w:jc w:val="both"/>
      </w:pPr>
      <w:r w:rsidRPr="009B63A6">
        <w:tab/>
        <w:t>3.1. Последовательность административных процедур при предоставлении муниципальной услуги.</w:t>
      </w:r>
    </w:p>
    <w:p w:rsidR="00E66D46" w:rsidRPr="009B63A6" w:rsidRDefault="00E66D46" w:rsidP="00E66D46">
      <w:pPr>
        <w:tabs>
          <w:tab w:val="left" w:pos="540"/>
        </w:tabs>
        <w:autoSpaceDE w:val="0"/>
        <w:ind w:firstLine="15"/>
        <w:jc w:val="both"/>
      </w:pPr>
      <w:r w:rsidRPr="009B63A6">
        <w:t>Предоставление муниципальной услуги включает в себя следующие административные процедуры:</w:t>
      </w:r>
    </w:p>
    <w:p w:rsidR="00E66D46" w:rsidRPr="009B63A6" w:rsidRDefault="00E66D46" w:rsidP="00E66D46">
      <w:pPr>
        <w:tabs>
          <w:tab w:val="left" w:pos="690"/>
        </w:tabs>
        <w:autoSpaceDE w:val="0"/>
        <w:ind w:firstLine="15"/>
        <w:jc w:val="both"/>
      </w:pPr>
      <w:r w:rsidRPr="009B63A6">
        <w:tab/>
        <w:t>1) информирование и консультирование Заявителей по вопросам предоставления муниципальной услуги;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2)  приём и регистрация заявления и прилагаемых к нему документов;</w:t>
      </w:r>
    </w:p>
    <w:p w:rsidR="00E66D46" w:rsidRPr="009B63A6" w:rsidRDefault="00E66D46" w:rsidP="00E66D46">
      <w:pPr>
        <w:autoSpaceDE w:val="0"/>
        <w:ind w:hanging="30"/>
        <w:jc w:val="both"/>
      </w:pPr>
      <w:r w:rsidRPr="009B63A6">
        <w:tab/>
      </w:r>
      <w:r w:rsidRPr="009B63A6">
        <w:tab/>
        <w:t>3) рассмотрение заявления о предоставлении муниципальной услуги, представленного пакета документов и:</w:t>
      </w:r>
    </w:p>
    <w:p w:rsidR="00E66D46" w:rsidRPr="009B63A6" w:rsidRDefault="00E66D46" w:rsidP="00E66D46">
      <w:pPr>
        <w:numPr>
          <w:ilvl w:val="0"/>
          <w:numId w:val="11"/>
        </w:numPr>
        <w:suppressAutoHyphens/>
        <w:autoSpaceDE w:val="0"/>
        <w:ind w:left="0" w:firstLine="555"/>
        <w:jc w:val="both"/>
      </w:pPr>
      <w:r w:rsidRPr="009B63A6">
        <w:t>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строительство;</w:t>
      </w:r>
    </w:p>
    <w:p w:rsidR="00E66D46" w:rsidRPr="009B63A6" w:rsidRDefault="00E66D46" w:rsidP="00E66D46">
      <w:pPr>
        <w:numPr>
          <w:ilvl w:val="0"/>
          <w:numId w:val="11"/>
        </w:numPr>
        <w:suppressAutoHyphens/>
        <w:autoSpaceDE w:val="0"/>
        <w:ind w:left="0" w:firstLine="555"/>
        <w:jc w:val="both"/>
      </w:pPr>
      <w:r w:rsidRPr="009B63A6">
        <w:t xml:space="preserve">принятие решения о внесении изменений в разрешение на строительство либо </w:t>
      </w:r>
      <w:proofErr w:type="gramStart"/>
      <w:r w:rsidRPr="009B63A6">
        <w:t>о направлении Заявителю письма о мотивированном отказе во внесении изменений в разрешение на строительство</w:t>
      </w:r>
      <w:proofErr w:type="gramEnd"/>
      <w:r w:rsidRPr="009B63A6">
        <w:t>;</w:t>
      </w:r>
    </w:p>
    <w:p w:rsidR="00E66D46" w:rsidRPr="009B63A6" w:rsidRDefault="00E66D46" w:rsidP="00E66D46">
      <w:pPr>
        <w:numPr>
          <w:ilvl w:val="0"/>
          <w:numId w:val="11"/>
        </w:numPr>
        <w:suppressAutoHyphens/>
        <w:autoSpaceDE w:val="0"/>
        <w:ind w:left="0" w:firstLine="555"/>
        <w:jc w:val="both"/>
      </w:pPr>
      <w:r w:rsidRPr="009B63A6">
        <w:t>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строительство;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4) подготовка:</w:t>
      </w:r>
    </w:p>
    <w:p w:rsidR="00E66D46" w:rsidRPr="009B63A6" w:rsidRDefault="00E66D46" w:rsidP="00E66D46">
      <w:pPr>
        <w:numPr>
          <w:ilvl w:val="0"/>
          <w:numId w:val="12"/>
        </w:numPr>
        <w:suppressAutoHyphens/>
        <w:autoSpaceDE w:val="0"/>
        <w:ind w:left="0" w:firstLine="570"/>
        <w:jc w:val="both"/>
      </w:pPr>
      <w:r w:rsidRPr="009B63A6">
        <w:t>разрешения на строительство либо мотивированного отказа в выдаче разрешения на строительство;</w:t>
      </w:r>
    </w:p>
    <w:p w:rsidR="00E66D46" w:rsidRPr="009B63A6" w:rsidRDefault="00E66D46" w:rsidP="00E66D46">
      <w:pPr>
        <w:numPr>
          <w:ilvl w:val="0"/>
          <w:numId w:val="12"/>
        </w:numPr>
        <w:suppressAutoHyphens/>
        <w:autoSpaceDE w:val="0"/>
        <w:ind w:left="0" w:firstLine="570"/>
        <w:jc w:val="both"/>
      </w:pPr>
      <w:r w:rsidRPr="009B63A6">
        <w:t>внесения изменений в разрешение на строительство либо мотивированного отказа во внесении изменений в разрешение на строительство;</w:t>
      </w:r>
    </w:p>
    <w:p w:rsidR="00E66D46" w:rsidRPr="009B63A6" w:rsidRDefault="00E66D46" w:rsidP="00E66D46">
      <w:pPr>
        <w:numPr>
          <w:ilvl w:val="0"/>
          <w:numId w:val="12"/>
        </w:numPr>
        <w:suppressAutoHyphens/>
        <w:autoSpaceDE w:val="0"/>
        <w:ind w:left="0" w:firstLine="570"/>
        <w:jc w:val="both"/>
      </w:pPr>
      <w:r w:rsidRPr="009B63A6">
        <w:t>продления срока действия разрешения на строительство либо мотивированного отказа в продлении срока действия разрешения на строительство;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5) выдача:</w:t>
      </w:r>
    </w:p>
    <w:p w:rsidR="00E66D46" w:rsidRPr="009B63A6" w:rsidRDefault="00E66D46" w:rsidP="00E66D46">
      <w:pPr>
        <w:numPr>
          <w:ilvl w:val="1"/>
          <w:numId w:val="13"/>
        </w:numPr>
        <w:tabs>
          <w:tab w:val="left" w:pos="10275"/>
        </w:tabs>
        <w:suppressAutoHyphens/>
        <w:autoSpaceDE w:val="0"/>
        <w:jc w:val="both"/>
      </w:pPr>
      <w:r w:rsidRPr="009B63A6">
        <w:t>разрешения на строительство либо мотивированного отказа в выдаче разрешения на строительство;</w:t>
      </w:r>
    </w:p>
    <w:p w:rsidR="00E66D46" w:rsidRPr="009B63A6" w:rsidRDefault="00E66D46" w:rsidP="00E66D46">
      <w:pPr>
        <w:numPr>
          <w:ilvl w:val="1"/>
          <w:numId w:val="13"/>
        </w:numPr>
        <w:tabs>
          <w:tab w:val="left" w:pos="10275"/>
        </w:tabs>
        <w:suppressAutoHyphens/>
        <w:autoSpaceDE w:val="0"/>
        <w:jc w:val="both"/>
      </w:pPr>
      <w:r w:rsidRPr="009B63A6">
        <w:t>внесения изменений в разрешение на строительство либо мотивированного отказа во внесении изменений в разрешение на строительство;</w:t>
      </w:r>
    </w:p>
    <w:p w:rsidR="00E66D46" w:rsidRPr="009B63A6" w:rsidRDefault="00E66D46" w:rsidP="00E66D46">
      <w:pPr>
        <w:numPr>
          <w:ilvl w:val="1"/>
          <w:numId w:val="13"/>
        </w:numPr>
        <w:tabs>
          <w:tab w:val="left" w:pos="10275"/>
        </w:tabs>
        <w:suppressAutoHyphens/>
        <w:autoSpaceDE w:val="0"/>
        <w:jc w:val="both"/>
      </w:pPr>
      <w:r w:rsidRPr="009B63A6">
        <w:t>продления срока действия разрешения на строительство либо мотивированного отказа в продлении срока действия разрешения на строительство.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 xml:space="preserve">Описание </w:t>
      </w:r>
      <w:proofErr w:type="gramStart"/>
      <w:r w:rsidRPr="009B63A6">
        <w:t>последовательности прохождения процедуры предоставления муниципальной услуги</w:t>
      </w:r>
      <w:proofErr w:type="gramEnd"/>
      <w:r w:rsidRPr="009B63A6">
        <w:t xml:space="preserve"> представлено в виде блок-схемы (приложение 4 к настоящему Административному регламенту).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</w:p>
    <w:p w:rsidR="00E66D46" w:rsidRPr="009B63A6" w:rsidRDefault="00E66D46" w:rsidP="00E66D46">
      <w:pPr>
        <w:tabs>
          <w:tab w:val="left" w:pos="705"/>
        </w:tabs>
        <w:autoSpaceDE w:val="0"/>
        <w:ind w:hanging="30"/>
        <w:jc w:val="both"/>
      </w:pPr>
      <w:r w:rsidRPr="009B63A6">
        <w:tab/>
      </w:r>
      <w:r w:rsidRPr="009B63A6">
        <w:tab/>
        <w:t>3.2.Информирование и консультирование Заявителей: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30"/>
        <w:jc w:val="both"/>
      </w:pPr>
      <w:r w:rsidRPr="009B63A6">
        <w:tab/>
      </w:r>
      <w:r w:rsidRPr="009B63A6">
        <w:tab/>
        <w:t>3.2.1.Основанием для начала административного действия при предоставлении муниципальной услуги является обращение Заявителя.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30"/>
        <w:jc w:val="both"/>
      </w:pPr>
      <w:r w:rsidRPr="009B63A6">
        <w:tab/>
      </w:r>
      <w:r w:rsidRPr="009B63A6">
        <w:tab/>
        <w:t xml:space="preserve">3.2.2.Информирование и консультирование Заявителей о процедуре предоставления муниципальной услуги может осуществляться в устной форме (на личном приеме и по телефону) и в письменной форме (письмом, в электронном виде, через Портал), в порядке и </w:t>
      </w:r>
      <w:r w:rsidRPr="009B63A6">
        <w:lastRenderedPageBreak/>
        <w:t xml:space="preserve">сроки, установленные пунктами 2.15,2.16,2.17,2.18 настоящего Административного регламента. 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30"/>
        <w:jc w:val="both"/>
      </w:pPr>
    </w:p>
    <w:p w:rsidR="00E66D46" w:rsidRPr="009B63A6" w:rsidRDefault="00E66D46" w:rsidP="00E66D46">
      <w:pPr>
        <w:tabs>
          <w:tab w:val="left" w:pos="720"/>
        </w:tabs>
        <w:autoSpaceDE w:val="0"/>
        <w:ind w:hanging="30"/>
        <w:jc w:val="both"/>
      </w:pPr>
      <w:r w:rsidRPr="009B63A6">
        <w:tab/>
      </w:r>
      <w:r w:rsidRPr="009B63A6">
        <w:tab/>
        <w:t>3.3.Прием и регистрация заявления с приложением соответствующих документов.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30"/>
        <w:jc w:val="both"/>
      </w:pPr>
      <w:r w:rsidRPr="009B63A6">
        <w:tab/>
      </w:r>
      <w:r w:rsidRPr="009B63A6">
        <w:tab/>
        <w:t>3.3.1.Основанием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пунктом 2.2.1 настоящего Административного регламента.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30"/>
        <w:jc w:val="both"/>
      </w:pPr>
      <w:r w:rsidRPr="009B63A6">
        <w:tab/>
      </w:r>
      <w:r w:rsidRPr="009B63A6">
        <w:tab/>
        <w:t>3.3.2.Ответственными за прием и регистрацию заявлений о предоставлении муниципальной услуги и приложенных к ним документов являются уполномоченные специалисты Администрации.</w:t>
      </w:r>
    </w:p>
    <w:p w:rsidR="00E66D46" w:rsidRPr="009B63A6" w:rsidRDefault="00E66D46" w:rsidP="00E66D46">
      <w:pPr>
        <w:tabs>
          <w:tab w:val="left" w:pos="690"/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3.3.3.Сотрудники, уполномоченные принимать заявления об оказании муниципальной услуги: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ab/>
      </w:r>
      <w:r w:rsidRPr="009B63A6">
        <w:tab/>
        <w:t>3.3.3.1.Проверяют документы, удостоверяющие личность и полномочия Заявителя (его представителя);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ab/>
      </w:r>
      <w:r w:rsidRPr="009B63A6">
        <w:tab/>
        <w:t>3.3.3.2.Проверяют правильность оформления заявления и комплектность представленных заявителем документов, соответствие данных, указанных в заявлении, предоставленным документам</w:t>
      </w:r>
      <w:r w:rsidRPr="009B63A6">
        <w:tab/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ab/>
      </w:r>
      <w:r w:rsidRPr="009B63A6">
        <w:tab/>
        <w:t>3.3.3.3</w:t>
      </w:r>
      <w:proofErr w:type="gramStart"/>
      <w:r w:rsidRPr="009B63A6">
        <w:t xml:space="preserve"> П</w:t>
      </w:r>
      <w:proofErr w:type="gramEnd"/>
      <w:r w:rsidRPr="009B63A6">
        <w:t>ри наличии оснований, указанных в пункте 2.7 настоящего Административного регламента  отказывают  в приёме документов;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ab/>
      </w:r>
      <w:r w:rsidRPr="009B63A6">
        <w:tab/>
        <w:t>В случае отказа в приёме документов, подаваемых способами, указанными в подпунктах 1,2,3 пункта 2.2.1 настоящего Административного регламента, заявителю возвращается весь пакет документов без регистрации заявления с устными разъяснениями причин возврата.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ab/>
      </w:r>
      <w:r w:rsidRPr="009B63A6">
        <w:tab/>
        <w:t>Если заявление и документы были отправлены Заявителем способами, указанными в подпунктах 4,5,6 пункта 2.2.1 настоящего Административного Регламента, то комплект документов оформляется в виде информационного письма, направляемого Заявителю не позднее трёх рабочих дней с момента поступления заявления.</w:t>
      </w:r>
    </w:p>
    <w:p w:rsidR="00E66D46" w:rsidRPr="009B63A6" w:rsidRDefault="00E66D46" w:rsidP="00E66D46">
      <w:pPr>
        <w:tabs>
          <w:tab w:val="left" w:pos="555"/>
        </w:tabs>
        <w:autoSpaceDE w:val="0"/>
        <w:ind w:hanging="15"/>
        <w:jc w:val="both"/>
      </w:pPr>
      <w:r w:rsidRPr="009B63A6">
        <w:tab/>
      </w:r>
      <w:r w:rsidRPr="009B63A6">
        <w:tab/>
        <w:t xml:space="preserve">3.3.3.4. </w:t>
      </w:r>
      <w:proofErr w:type="gramStart"/>
      <w:r w:rsidRPr="009B63A6">
        <w:t>В случае отсутствия оснований, указанных в пункте 2.7 настоящего Административного регламента, регистрируют заявление в специальных журналах регистрации на бумажном и электронном носителях в соответствии с пунктом 2.12 настоящего Административного регламента.</w:t>
      </w:r>
      <w:proofErr w:type="gramEnd"/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</w:pPr>
      <w:r w:rsidRPr="009B63A6">
        <w:tab/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>3.3.5.Поступившие в Администрацию заявления регистрируются специалистом отдела организационной работы администрации Юрьевецкого муниципального района в соответствии с правилами делопроизводства.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 xml:space="preserve">3.4. </w:t>
      </w:r>
      <w:proofErr w:type="gramStart"/>
      <w:r w:rsidRPr="009B63A6">
        <w:t>Рассмотрение заявления о предоставлении муниципальной услуги, предоставленного пакета документов и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строительство;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строительство;</w:t>
      </w:r>
      <w:proofErr w:type="gramEnd"/>
      <w:r w:rsidRPr="009B63A6">
        <w:t xml:space="preserve">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3.4.1.Рассмотрение заявления о выдаче разрешения на строительство, представленного пакета документов и принятие решения о выдаче разрешения на строительство либо о направлении Заявителю письма с мотивированным отказом в выдаче разрешения на строительство.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3.4.1.1.Основанием для начала административной процедуры является регистрация заявления  о выдаче разрешения на строительство.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 xml:space="preserve">3.4.1.2. Ответственными за рассмотрение заявления о выдаче разрешения на строительство, представленного пакета документов и принятие решения о выдаче разрешения на строительство либо о направлении Заявителю письма о мотивированном </w:t>
      </w:r>
      <w:r w:rsidRPr="009B63A6">
        <w:lastRenderedPageBreak/>
        <w:t>отказе в выдаче разрешения на строительство являются уполномоченные сотрудники Администрации, специалисты отдела развития инфраструктуры  (далее Отдел развития инфраструктуры).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3.4.1.3.При получении заявления, в случае выдачи разрешения на строительство должностные лица, ответственные за рассмотрение документов, не позднее четырех рабочих дней с момента регистрации заявления проводят  проверку наличия документов, необходимых для принятия решения о выдаче разрешения на строительство, указанных в пункте 2.6.1.1 либо пункте 2.6.1.2 настоящего Административного регламента.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3.4.1.4. В случае</w:t>
      </w:r>
      <w:proofErr w:type="gramStart"/>
      <w:r w:rsidRPr="009B63A6">
        <w:t>,</w:t>
      </w:r>
      <w:proofErr w:type="gramEnd"/>
      <w:r w:rsidRPr="009B63A6">
        <w:t xml:space="preserve"> если Заявитель не представил документы, указанные в подпункте 1 пункта 2.6.1.1 либо подпункте 1 пункта 2.6.1.2 настоящего Административного регламента, уполномоченные сотрудники отдела развития инфраструктуры Администрации (далее — Специалисты) не позднее одного рабочего дня со дня регистрации заявления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E66D46" w:rsidRPr="009B63A6" w:rsidRDefault="00E66D46" w:rsidP="00E66D46">
      <w:pPr>
        <w:spacing w:line="100" w:lineRule="atLeast"/>
        <w:ind w:firstLine="675"/>
        <w:jc w:val="both"/>
      </w:pPr>
      <w:r w:rsidRPr="009B63A6">
        <w:t xml:space="preserve">3.4.1.5. </w:t>
      </w:r>
      <w:proofErr w:type="gramStart"/>
      <w:r w:rsidRPr="009B63A6">
        <w:t>Специалисты проводят проверку соответствия проектной документации 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 в рамках срока, предусмотренного пунктом 3.4.1.3 настоящего Административного регламента.</w:t>
      </w:r>
      <w:proofErr w:type="gramEnd"/>
    </w:p>
    <w:p w:rsidR="00E66D46" w:rsidRPr="009B63A6" w:rsidRDefault="00E66D46" w:rsidP="00E66D46">
      <w:pPr>
        <w:spacing w:line="100" w:lineRule="atLeast"/>
        <w:ind w:firstLine="690"/>
        <w:jc w:val="both"/>
      </w:pPr>
      <w:r w:rsidRPr="009B63A6">
        <w:t>Специалисты, в случае выдачи лицу разрешения на отклонение от предельных параметров разрешенного строительства, реконструкции проводят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реконструкции, в рамках срока, предусмотренного пунктом 3.4.1.3 настоящего Административного регламента.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bookmarkStart w:id="1" w:name="Par313"/>
      <w:bookmarkEnd w:id="1"/>
      <w:r w:rsidRPr="009B63A6">
        <w:t>3.4.1.5. В случае если по результатам проверки, выполненной Специалистами, в порядке, установленном пунктами 3.4.1.3 и 3.4.1.5 настоящего Административного регламента, основания для отказа в выдаче разрешения на строительство, приведенные в пункте 2.8.1 настоящего Административного регламента, не выявлены, отделом развития инфраструктуры Администрации принимается решение о выдаче разрешения на строительство.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bookmarkStart w:id="2" w:name="Par314"/>
      <w:r w:rsidRPr="009B63A6">
        <w:t>3</w:t>
      </w:r>
      <w:bookmarkEnd w:id="2"/>
      <w:r w:rsidRPr="009B63A6">
        <w:t xml:space="preserve">.4.1.6. </w:t>
      </w:r>
      <w:proofErr w:type="gramStart"/>
      <w:r w:rsidRPr="009B63A6">
        <w:t>В случае если по результатам проверки, выполненной Специалистами, в порядке, установленном пунктами 3.4.1.3 и 3.4.1.5 настоящего Административного регламента, выявлены основания для отказа  в выдаче разрешения на строительство, приведенные в пункте 2.8.1 настоящего Административного регламента, отделом развития инфраструктуры Администрации принимается решение о направлении заявителю письма о мотивированном отказе в выдаче разрешения на строительство.</w:t>
      </w:r>
      <w:proofErr w:type="gramEnd"/>
    </w:p>
    <w:p w:rsidR="00E66D46" w:rsidRPr="009B63A6" w:rsidRDefault="00E66D46" w:rsidP="00E66D46">
      <w:pPr>
        <w:spacing w:line="100" w:lineRule="atLeast"/>
        <w:ind w:firstLine="720"/>
        <w:jc w:val="both"/>
      </w:pPr>
      <w:r w:rsidRPr="009B63A6">
        <w:t>3.4.2. Рассмотрение заявления о внесении изменений в разрешение на строительство, предоставленного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r w:rsidRPr="009B63A6">
        <w:t xml:space="preserve">3.4.2.1. Регистрация заявления о внесении изменений в разрешение на строительство является основанием для начала процедуры принятия решения о внесении изменений в разрешение на строительство или </w:t>
      </w:r>
      <w:proofErr w:type="gramStart"/>
      <w:r w:rsidRPr="009B63A6">
        <w:t>о направлении заявителю письма о мотивированном отказе во внесении изменений в разрешение на строительство</w:t>
      </w:r>
      <w:proofErr w:type="gramEnd"/>
      <w:r w:rsidRPr="009B63A6">
        <w:t>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r w:rsidRPr="009B63A6">
        <w:t xml:space="preserve">3.4.2.2. Ответственными за рассмотрение заявления о внесении изменений в разрешение на строительство, представленного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 являются </w:t>
      </w:r>
      <w:r w:rsidRPr="009B63A6">
        <w:lastRenderedPageBreak/>
        <w:t>уполномоченные сотрудники отдела развития инфраструктуры Администрации (далее - Специалисты).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>3.4.2.3.При получении заявления Специалисты, не позднее четырех рабочих дней с момента регистрации заявления проводят проверку заявления и приложенных документов на предмет отсутствия оснований, указанных в подпунктах 1 и 2 пункта 2.8.2.1, подпункте 1 пункта 2.8.2.2, пункте 2.8.2.3 настоящего Административного регламента.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3.4.2.4.Специалисты проводят проверку заявления и приложенных документов на предмет отсутствия оснований, указанных в подпункте 3 пункта 2.8.2.1, подпунктах 2 и 3 пункта 2.8.2.2 настоящего Административного регламента, в рамках срока, предусмотренного пунктом 3.4.2.3 настоящего Административного регламента.</w:t>
      </w:r>
    </w:p>
    <w:p w:rsidR="00E66D46" w:rsidRPr="009B63A6" w:rsidRDefault="00E66D46" w:rsidP="00E66D46">
      <w:pPr>
        <w:spacing w:line="100" w:lineRule="atLeast"/>
        <w:ind w:firstLine="720"/>
        <w:jc w:val="both"/>
      </w:pPr>
      <w:r w:rsidRPr="009B63A6">
        <w:t>3.4.2.5. В случае</w:t>
      </w:r>
      <w:proofErr w:type="gramStart"/>
      <w:r w:rsidRPr="009B63A6">
        <w:t>,</w:t>
      </w:r>
      <w:proofErr w:type="gramEnd"/>
      <w:r w:rsidRPr="009B63A6">
        <w:t xml:space="preserve"> если Заявитель не представил документы (их копии или сведения, содержащиеся в них), указанные в подпункте 1 пункта 2.6.2.2 и подпункте 1 пункта 2.6.2.3 настоящего Административного регламента, Специалисты в течение одного рабочего дня со дня регистрации заявления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E66D46" w:rsidRPr="009B63A6" w:rsidRDefault="00E66D46" w:rsidP="00E66D46">
      <w:pPr>
        <w:spacing w:line="100" w:lineRule="atLeast"/>
        <w:ind w:firstLine="720"/>
        <w:jc w:val="both"/>
      </w:pPr>
      <w:bookmarkStart w:id="3" w:name="Par321"/>
      <w:bookmarkEnd w:id="3"/>
      <w:r w:rsidRPr="009B63A6">
        <w:t>3.4.2.6. В случае</w:t>
      </w:r>
      <w:proofErr w:type="gramStart"/>
      <w:r w:rsidRPr="009B63A6">
        <w:t>,</w:t>
      </w:r>
      <w:proofErr w:type="gramEnd"/>
      <w:r w:rsidRPr="009B63A6">
        <w:t xml:space="preserve"> если по результатам проверки, выполненной Специалистами в порядке, установленном пунктами 3.4.2.3 и 3.4.2.4 настоящего Административного регламента, основания для отказа во внесении изменений в разрешение на строительство, приведенные в пункте 2.8.2 настоящего Административного регламента, не выявлены, отделом развития инфраструктуры Администрации  принимается решение о внесении изменений в разрешение на строительство.</w:t>
      </w:r>
    </w:p>
    <w:p w:rsidR="00E66D46" w:rsidRPr="009B63A6" w:rsidRDefault="00E66D46" w:rsidP="00E66D46">
      <w:pPr>
        <w:spacing w:line="100" w:lineRule="atLeast"/>
        <w:ind w:firstLine="735"/>
        <w:jc w:val="both"/>
      </w:pPr>
      <w:bookmarkStart w:id="4" w:name="Par326"/>
      <w:r w:rsidRPr="009B63A6">
        <w:t>3</w:t>
      </w:r>
      <w:bookmarkEnd w:id="4"/>
      <w:r w:rsidRPr="009B63A6">
        <w:t xml:space="preserve">.4.2.7. </w:t>
      </w:r>
      <w:proofErr w:type="gramStart"/>
      <w:r w:rsidRPr="009B63A6">
        <w:t>В случае если по результатам проверки, выполненной Специалистами в порядке, установленном пунктами 3.4.2.3 и 3.4.2.4 настоящего Административного регламента, выявлены основания для отказа во внесении изменений в разрешение на строительство, приведенные в пункте 2.8.2 настоящего Административного регламента, отделом развития инфраструктуры Администрации принимается решение о направлении Заявителю письма о мотивированном отказе во внесении изменений в разрешение на строительство.</w:t>
      </w:r>
      <w:proofErr w:type="gramEnd"/>
    </w:p>
    <w:p w:rsidR="00E66D46" w:rsidRPr="009B63A6" w:rsidRDefault="00E66D46" w:rsidP="00E66D46">
      <w:pPr>
        <w:spacing w:line="100" w:lineRule="atLeast"/>
        <w:ind w:firstLine="735"/>
        <w:jc w:val="both"/>
      </w:pPr>
    </w:p>
    <w:p w:rsidR="00E66D46" w:rsidRPr="009B63A6" w:rsidRDefault="00E66D46" w:rsidP="00E66D46">
      <w:pPr>
        <w:tabs>
          <w:tab w:val="left" w:pos="705"/>
        </w:tabs>
        <w:spacing w:line="100" w:lineRule="atLeast"/>
        <w:ind w:firstLine="690"/>
        <w:jc w:val="both"/>
      </w:pPr>
      <w:r w:rsidRPr="009B63A6">
        <w:t>3.4.3. Рассмотрение заявления о продлении срока действия разрешения на строительство, представленного пакета документов и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строительство.</w:t>
      </w:r>
    </w:p>
    <w:p w:rsidR="00E66D46" w:rsidRPr="009B63A6" w:rsidRDefault="00E66D46" w:rsidP="00E66D46">
      <w:pPr>
        <w:spacing w:line="100" w:lineRule="atLeast"/>
        <w:ind w:firstLine="690"/>
        <w:jc w:val="both"/>
      </w:pPr>
      <w:r w:rsidRPr="009B63A6">
        <w:t>3.4.3.1. Регистрация заявления о продлении срока действия разрешения на строительство является основанием для начала процедуры принятия решения о продлении срока действия разрешения на строительство или о направлении заявителю письма о мотивированном отказе в продлении разрешения на строительство.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r w:rsidRPr="009B63A6">
        <w:t>3.4.3.2. Ответственными за рассмотрение заявления о продлении срока действия разрешения на строительство и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 являются уполномоченные сотрудники отдела развития инфраструктуры Администрации (далее - Специалисты).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3.4.3.3.При получении заявления Специалисты не позднее десяти дней с момента регистрации заявления проводят проверку заявления на предмет отсутствия оснований, указанных в пункте 2.6.3.1 либо пункте 2.6.3.2 настоящего Административного регламента.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3.4.3.4. В случае  если Заявитель не представил документы, указанные в подпункте 1 пункта 2.6.4.1 или подпункте 1 пункта 2.6.4.2 настоящего Административного регламента, Специалисты в течение десяти рабочих дней со дня регистрации заявления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r w:rsidRPr="009B63A6">
        <w:t>3.4.3.5. Специалисты не позднее двадцати дней после регистрации заявления о продлении разрешения на строительство проводят осмотр объекта.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r w:rsidRPr="009B63A6">
        <w:lastRenderedPageBreak/>
        <w:t xml:space="preserve">По результатам осмотра составляется Акт осмотра объекта капитального строительства (приложение 5 к настоящему Административному  регламенту). К акту осмотра могут прилагаться материалы </w:t>
      </w:r>
      <w:proofErr w:type="spellStart"/>
      <w:r w:rsidRPr="009B63A6">
        <w:t>фотофиксации</w:t>
      </w:r>
      <w:proofErr w:type="spellEnd"/>
      <w:r w:rsidRPr="009B63A6">
        <w:t>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bookmarkStart w:id="5" w:name="Par338"/>
      <w:bookmarkEnd w:id="5"/>
      <w:r w:rsidRPr="009B63A6">
        <w:t>3.4.3.6. В случае</w:t>
      </w:r>
      <w:proofErr w:type="gramStart"/>
      <w:r w:rsidRPr="009B63A6">
        <w:t>,</w:t>
      </w:r>
      <w:proofErr w:type="gramEnd"/>
      <w:r w:rsidRPr="009B63A6">
        <w:t xml:space="preserve"> если по результатам проверки, выполненной Специалистами в порядке, установленном пунктами 3.4.3.3, 3.4.3.5 настоящего Административного регламента, основания для отказа в продлении срока действия разрешения на строительство, приведенные в пункте 2.8.3 настоящего Административного регламента, не выявлены, отделом развития инфраструктуры Администрации принимается решение о продлении срока действия разрешения на строительство.</w:t>
      </w:r>
    </w:p>
    <w:p w:rsidR="00E66D46" w:rsidRPr="009B63A6" w:rsidRDefault="00E66D46" w:rsidP="00E66D46">
      <w:pPr>
        <w:spacing w:line="100" w:lineRule="atLeast"/>
        <w:ind w:firstLine="690"/>
        <w:jc w:val="both"/>
      </w:pPr>
      <w:bookmarkStart w:id="6" w:name="Par339"/>
      <w:r w:rsidRPr="009B63A6">
        <w:t>3</w:t>
      </w:r>
      <w:bookmarkEnd w:id="6"/>
      <w:r w:rsidRPr="009B63A6">
        <w:t>.4.3.7. В случае</w:t>
      </w:r>
      <w:proofErr w:type="gramStart"/>
      <w:r w:rsidRPr="009B63A6">
        <w:t>,</w:t>
      </w:r>
      <w:proofErr w:type="gramEnd"/>
      <w:r w:rsidRPr="009B63A6">
        <w:t xml:space="preserve"> если по результатам проверки, выполненной Специалистами в порядке, установленном пунктами 3.4.3.3, 3.4.3.5 настоящего Административного Регламента, выявлены основания для отказа в продлении срока действия разрешения на строительство, приведенные в пункте 2.8.3 настоящего Административного регламента, отделом развития инфраструктуры Администрации принимается решение о направлении заявителю письма о мотивированном отказе в продлении срока действия разрешения на строительство.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r w:rsidRPr="009B63A6">
        <w:t>Если Заявитель не представил оригиналы документов либо не представил недостающие и (или) верно оформленные документы, предусмотренные пунктами  2.6.3.4, 2.6.3.5 настоящего Административного регламента, в указанный срок, Специалист отдела развития инфраструктуры Администрации направляет письменный отказ: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r w:rsidRPr="009B63A6">
        <w:t>- в выдаче разрешения на строительство  по основаниям, предусмотренным подпунктом 1 пункта 2.8.1,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r w:rsidRPr="009B63A6">
        <w:t>- в продлении срока действия разрешения на строительство по основаниям, предусмотренным подпунктом 1 пункта 2.8.3 настоящего Административного регламента.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</w:pPr>
      <w:r w:rsidRPr="009B63A6">
        <w:t>3.4.4.При поступлении заявления о предоставлении муниципальной услуги в электронном виде, выполняются следующие административные процедуры: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</w:pPr>
      <w:r w:rsidRPr="009B63A6">
        <w:t xml:space="preserve"> -приём и регистрация Заявления; 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</w:pPr>
      <w:r w:rsidRPr="009B63A6">
        <w:t xml:space="preserve">-формирование и направление межведомственных запросов в органы государственной власти и в органы местного самоуправления, рассмотрение документов, необходимых для предоставления муниципальной услуги; 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t>-</w:t>
      </w:r>
      <w:r w:rsidRPr="009B63A6">
        <w:rPr>
          <w:rFonts w:eastAsia="Calibri"/>
          <w:lang w:eastAsia="en-US"/>
        </w:rPr>
        <w:t>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>3.4.4.1 Получение и регистрация Заявления.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>1)Для получения разрешения на строительство (разрешения на строительство с отметкой о продлении срока его действия) Заявитель через Портал направляет в Администрацию Заявление.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7" w:name="Par361"/>
      <w:bookmarkEnd w:id="7"/>
      <w:r w:rsidRPr="009B63A6">
        <w:rPr>
          <w:rFonts w:eastAsia="Calibri"/>
          <w:lang w:eastAsia="en-US"/>
        </w:rPr>
        <w:t>2)Заявление, поданное через Портал, регистрируется в журнале регистрации входящей корреспонденции специалистами  отдела развития инфраструктуры Администрации: Заявление, поданное до 16:00 рабочего дня, регистрируется в день его подачи; Заявление, поданное после 16:00 рабочего дня либо в нерабочий день, регистрируется не позднее рабочего дня, следующего за днем подачи Заявления.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 xml:space="preserve">3)К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п. </w:t>
      </w:r>
      <w:proofErr w:type="gramStart"/>
      <w:r w:rsidRPr="009B63A6">
        <w:rPr>
          <w:rFonts w:eastAsia="Calibri"/>
          <w:lang w:eastAsia="en-US"/>
        </w:rPr>
        <w:t>п</w:t>
      </w:r>
      <w:proofErr w:type="gramEnd"/>
      <w:r w:rsidRPr="009B63A6">
        <w:rPr>
          <w:rFonts w:eastAsia="Calibri"/>
          <w:lang w:eastAsia="en-US"/>
        </w:rPr>
        <w:t xml:space="preserve"> 2.6.1.1,п.п.2.6.1.2.,п.п.2.6.2.1.,п.п.2.6.3.1. пункта 2.6 Административного регламента. В случае подачи заявления о продлении срока действия разрешения на строительство оригинал разрешения на строительство должен быть предоставлен в  отдел развития инфраструктуры Администрации в бумажном виде.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 xml:space="preserve">3.4.4.2. Формирование и направление межведомственных запросов в органы государственной власти, органы местного самоуправления, рассмотрение документов, </w:t>
      </w:r>
      <w:r w:rsidRPr="009B63A6">
        <w:rPr>
          <w:rFonts w:eastAsia="Calibri"/>
          <w:lang w:eastAsia="en-US"/>
        </w:rPr>
        <w:lastRenderedPageBreak/>
        <w:t>необходимых для предоставления муниципальной услуги.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8" w:name="Par365"/>
      <w:bookmarkEnd w:id="8"/>
      <w:r w:rsidRPr="009B63A6">
        <w:rPr>
          <w:rFonts w:eastAsia="Calibri"/>
          <w:lang w:eastAsia="en-US"/>
        </w:rPr>
        <w:t>3.4.4.2.1. Юридическим фактом для начала исполнения административной процедуры является регистрация Заявления в отделе развития инфраструктуры Администрации. В день регистрации Заявления специалист отдела развития инфраструктуры передает его в соответствии с существующими правилами документооборота начальнику отдела развития инфраструктуры Администрации.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>3.4.4.2.2.Начальник отдела развития инфраструктуры Администрации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9" w:name="Par367"/>
      <w:bookmarkEnd w:id="9"/>
      <w:r w:rsidRPr="009B63A6">
        <w:rPr>
          <w:rFonts w:eastAsia="Calibri"/>
          <w:lang w:eastAsia="en-US"/>
        </w:rPr>
        <w:t>3.4.4.2.3. Специалисты отдела развития инфраструктуры в день получения Заявления: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>- проверяют соответствие Заявления требованиям, установленным федеральным законодательством и иными нормативными правовыми актами;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9B63A6">
        <w:rPr>
          <w:rFonts w:eastAsia="Calibri"/>
          <w:lang w:eastAsia="en-US"/>
        </w:rPr>
        <w:t>с даты получения</w:t>
      </w:r>
      <w:proofErr w:type="gramEnd"/>
      <w:r w:rsidRPr="009B63A6">
        <w:rPr>
          <w:rFonts w:eastAsia="Calibri"/>
          <w:lang w:eastAsia="en-US"/>
        </w:rPr>
        <w:t xml:space="preserve">  Заявления обеспечивают направление Заявителю в электронном виде </w:t>
      </w:r>
      <w:hyperlink w:anchor="Par1011" w:history="1">
        <w:r w:rsidRPr="009B63A6">
          <w:rPr>
            <w:rFonts w:eastAsia="Calibri"/>
            <w:lang w:eastAsia="en-US"/>
          </w:rPr>
          <w:t>уведомления</w:t>
        </w:r>
      </w:hyperlink>
      <w:r w:rsidRPr="009B63A6">
        <w:rPr>
          <w:rFonts w:eastAsia="Calibri"/>
          <w:lang w:eastAsia="en-US"/>
        </w:rPr>
        <w:t xml:space="preserve"> об отказе в приеме Заявления к рассмотрению с указанием причин такого отказа.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 xml:space="preserve"> </w:t>
      </w:r>
      <w:proofErr w:type="gramStart"/>
      <w:r w:rsidRPr="009B63A6">
        <w:rPr>
          <w:rFonts w:eastAsia="Calibri"/>
          <w:lang w:eastAsia="en-US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17" w:history="1">
        <w:r w:rsidRPr="009B63A6">
          <w:rPr>
            <w:rFonts w:eastAsia="Calibri"/>
            <w:lang w:eastAsia="en-US"/>
          </w:rPr>
          <w:t>статьи 11</w:t>
        </w:r>
      </w:hyperlink>
      <w:r w:rsidRPr="009B63A6">
        <w:rPr>
          <w:rFonts w:eastAsia="Calibri"/>
          <w:lang w:eastAsia="en-US"/>
        </w:rPr>
        <w:t xml:space="preserve"> Федерального закона от 06.04.2011 N 63-ФЗ "Об электронной подписи", несоблюдение которых послужило основанием для принятия решения об отказе в приеме Заявления</w:t>
      </w:r>
      <w:proofErr w:type="gramEnd"/>
      <w:r w:rsidRPr="009B63A6">
        <w:rPr>
          <w:rFonts w:eastAsia="Calibri"/>
          <w:lang w:eastAsia="en-US"/>
        </w:rPr>
        <w:t xml:space="preserve"> к рассмотрению.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 xml:space="preserve">3.4.4.3. В случае если Заявитель через Портал направил в отдел развития инфраструктуры Администрации заявление о выдаче разрешения на строительство, на продление срока действия разрешения на строительство или внесения изменений в разрешение на строительство и все документы, предусмотренные п.п.2.6.1.4.,2.6.1.6,2.6.1.7,2.6.2.3,2.6.3.4,2.6.3.5 пункта 2.6. Административного регламента, Специалисты не позднее следующего рабочего дня </w:t>
      </w:r>
      <w:proofErr w:type="gramStart"/>
      <w:r w:rsidRPr="009B63A6">
        <w:rPr>
          <w:rFonts w:eastAsia="Calibri"/>
          <w:lang w:eastAsia="en-US"/>
        </w:rPr>
        <w:t>с  даты получения</w:t>
      </w:r>
      <w:proofErr w:type="gramEnd"/>
      <w:r w:rsidRPr="009B63A6">
        <w:rPr>
          <w:rFonts w:eastAsia="Calibri"/>
          <w:lang w:eastAsia="en-US"/>
        </w:rPr>
        <w:t xml:space="preserve"> ими Заявления: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0" w:name="Par374"/>
      <w:bookmarkEnd w:id="10"/>
      <w:r w:rsidRPr="009B63A6">
        <w:rPr>
          <w:rFonts w:eastAsia="Calibri"/>
          <w:lang w:eastAsia="en-US"/>
        </w:rPr>
        <w:t xml:space="preserve">- проверяют наличие в распоряжении отдела развития инфраструктуры Администрации  документов, указанных в п.п.2.6.1.5.,п.п.2.6.2.4. пункта 2.6. Административного регламента. </w:t>
      </w:r>
      <w:bookmarkStart w:id="11" w:name="Par376"/>
      <w:bookmarkEnd w:id="11"/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 xml:space="preserve">Должностное лицо отдела развития инфраструктуры Администрации, уполномоченное на работу в системах межведомственного электронного взаимодействия, при необходимости формирует с использованием программно-технических средств запросы по каналам системы межведомственного электронного взаимодействия. </w:t>
      </w:r>
      <w:bookmarkStart w:id="12" w:name="Par377"/>
      <w:bookmarkEnd w:id="12"/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>Специалисты отдела развития инфраструктуры Администрации осуществляют подготовку запросов в органы местного самоуправления о предоставлении градостроительных планов земельных участков, в исполнительные органы государственной власти, органы местного самоуправления, осуществляющие предоставление земельных участков, - о предоставлении решений об образовании земельных участков. Специалисты отдела развития инфраструктуры Администрации обеспечивают направление подписанных запросов адресатам по факсу и почте или с использованием системы электронного документооборота.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3" w:name="Par379"/>
      <w:bookmarkEnd w:id="13"/>
      <w:r w:rsidRPr="009B63A6">
        <w:rPr>
          <w:rFonts w:eastAsia="Calibri"/>
          <w:lang w:eastAsia="en-US"/>
        </w:rPr>
        <w:t>3.4.4.4. Специалисты отдела развития инфраструктуры Администрации проводят проверку соответствия проектной документации требованиям градостроительного плана земельного участка 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линиям, проверяют наличие оснований, предусмотренных пунктом 2.8 Административного регламента.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4" w:name="Par382"/>
      <w:bookmarkEnd w:id="14"/>
      <w:r w:rsidRPr="009B63A6">
        <w:rPr>
          <w:rFonts w:eastAsia="Calibri"/>
          <w:lang w:eastAsia="en-US"/>
        </w:rPr>
        <w:lastRenderedPageBreak/>
        <w:t xml:space="preserve">В случае рассмотрения заявления о выдаче разрешения на строительство линейного объекта проверка соответствия проектной документации требованиям ГПЗУ осуществляется только в случае, если ГПЗУ </w:t>
      </w:r>
      <w:proofErr w:type="gramStart"/>
      <w:r w:rsidRPr="009B63A6">
        <w:rPr>
          <w:rFonts w:eastAsia="Calibri"/>
          <w:lang w:eastAsia="en-US"/>
        </w:rPr>
        <w:t>выдан</w:t>
      </w:r>
      <w:proofErr w:type="gramEnd"/>
      <w:r w:rsidRPr="009B63A6">
        <w:rPr>
          <w:rFonts w:eastAsia="Calibri"/>
          <w:lang w:eastAsia="en-US"/>
        </w:rPr>
        <w:t xml:space="preserve"> до 31 декабря 2015 года и проектная документация разработана на основании ГПЗУ. 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 xml:space="preserve">3.4.4.5. При наличии оснований, указанных в </w:t>
      </w:r>
      <w:hyperlink w:anchor="Par221" w:history="1">
        <w:r w:rsidRPr="009B63A6">
          <w:rPr>
            <w:rFonts w:eastAsia="Calibri"/>
            <w:lang w:eastAsia="en-US"/>
          </w:rPr>
          <w:t>пункте</w:t>
        </w:r>
      </w:hyperlink>
      <w:r w:rsidRPr="009B63A6">
        <w:rPr>
          <w:rFonts w:eastAsia="Calibri"/>
          <w:lang w:eastAsia="en-US"/>
        </w:rPr>
        <w:t xml:space="preserve"> 2.8 Административного регламента, Специалисты готовят проект письма об отказе в выдаче разрешения на строительство, во внесении изменений в разрешение на строительство с указанием причины отказа, в продлении срока действия разрешения на строительство.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5" w:name="Par387"/>
      <w:bookmarkEnd w:id="15"/>
      <w:r w:rsidRPr="009B63A6">
        <w:rPr>
          <w:rFonts w:eastAsia="Calibri"/>
          <w:lang w:eastAsia="en-US"/>
        </w:rPr>
        <w:t>3.4.4.6. При отсутствии оснований, указанных в пункте 2.8 Административного регламента, Специалисты готовят: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 xml:space="preserve">-три экземпляра </w:t>
      </w:r>
      <w:hyperlink r:id="rId18" w:history="1">
        <w:r w:rsidRPr="009B63A6">
          <w:rPr>
            <w:rFonts w:eastAsia="Calibri"/>
            <w:lang w:eastAsia="en-US"/>
          </w:rPr>
          <w:t>разрешения</w:t>
        </w:r>
      </w:hyperlink>
      <w:r w:rsidRPr="009B63A6">
        <w:rPr>
          <w:rFonts w:eastAsia="Calibri"/>
          <w:lang w:eastAsia="en-US"/>
        </w:rPr>
        <w:t xml:space="preserve"> на строительство (разрешения на строительство с внесенными в него изменениями) по форме, установленной законодательством Российской Федерации;</w:t>
      </w:r>
    </w:p>
    <w:p w:rsidR="00E66D46" w:rsidRPr="009B63A6" w:rsidRDefault="00E66D46" w:rsidP="00E66D46">
      <w:pPr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ab/>
        <w:t xml:space="preserve">- проект сопроводительного письма в адрес </w:t>
      </w:r>
      <w:r w:rsidRPr="009B63A6">
        <w:t xml:space="preserve">федерального органа исполнительной власти или </w:t>
      </w:r>
      <w:r w:rsidRPr="009B63A6">
        <w:rPr>
          <w:rFonts w:eastAsia="Calibri"/>
          <w:lang w:eastAsia="en-US"/>
        </w:rPr>
        <w:t xml:space="preserve">органа исполнительной власти Ивановской области, уполномоченного на осуществление государственного строительного надзора  (далее - Орган </w:t>
      </w:r>
      <w:proofErr w:type="spellStart"/>
      <w:r w:rsidRPr="009B63A6">
        <w:rPr>
          <w:rFonts w:eastAsia="Calibri"/>
          <w:lang w:eastAsia="en-US"/>
        </w:rPr>
        <w:t>Стройнадзора</w:t>
      </w:r>
      <w:proofErr w:type="spellEnd"/>
      <w:r w:rsidRPr="009B63A6">
        <w:rPr>
          <w:rFonts w:eastAsia="Calibri"/>
          <w:lang w:eastAsia="en-US"/>
        </w:rPr>
        <w:t>), для направления копии выданного разрешения на строительство (разрешения на строительство с внесенными в него изменениями, продлённого разрешения на строительство) адресату;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>3.4.4.7. Подготовленные Специалистами документы в соответствии с существующими правилами документооборота передаются Главе Администрации для подписания.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>3.4.4.8. Глава Администрации не позднее 1 рабочего дня со дня получения документов подписывает их либо возвращает документы на доработку Специалистам.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6" w:name="Par394"/>
      <w:bookmarkStart w:id="17" w:name="Par398"/>
      <w:bookmarkEnd w:id="16"/>
      <w:bookmarkEnd w:id="17"/>
      <w:r w:rsidRPr="009B63A6">
        <w:rPr>
          <w:rFonts w:eastAsia="Calibri"/>
          <w:lang w:eastAsia="en-US"/>
        </w:rPr>
        <w:t xml:space="preserve">3.4.5. Специалисты регистрируют разрешение на строительство, внесение изменений в разрешение на строительство или письмо об отказе в выдаче разрешения на строительство, во внесении изменений в разрешение на строительство, в продлении срока разрешения на строительство в журнале </w:t>
      </w:r>
      <w:proofErr w:type="gramStart"/>
      <w:r w:rsidRPr="009B63A6">
        <w:rPr>
          <w:rFonts w:eastAsia="Calibri"/>
          <w:lang w:eastAsia="en-US"/>
        </w:rPr>
        <w:t>регистрации отдела развития инфраструктуры Администрации</w:t>
      </w:r>
      <w:proofErr w:type="gramEnd"/>
      <w:r w:rsidRPr="009B63A6">
        <w:rPr>
          <w:rFonts w:eastAsia="Calibri"/>
          <w:lang w:eastAsia="en-US"/>
        </w:rPr>
        <w:t>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 xml:space="preserve">3.4.6. Максимальный срок исполнения административных процедур, указанных в </w:t>
      </w:r>
      <w:hyperlink w:anchor="Par365" w:history="1">
        <w:r w:rsidRPr="009B63A6">
          <w:rPr>
            <w:rFonts w:eastAsia="Calibri"/>
            <w:lang w:eastAsia="en-US"/>
          </w:rPr>
          <w:t>пунктах</w:t>
        </w:r>
      </w:hyperlink>
      <w:r w:rsidRPr="009B63A6">
        <w:rPr>
          <w:rFonts w:eastAsia="Calibri"/>
          <w:lang w:eastAsia="en-US"/>
        </w:rPr>
        <w:t xml:space="preserve"> 3.4.4.2 – </w:t>
      </w:r>
      <w:hyperlink w:anchor="Par398" w:history="1">
        <w:r w:rsidRPr="009B63A6">
          <w:rPr>
            <w:rFonts w:eastAsia="Calibri"/>
            <w:lang w:eastAsia="en-US"/>
          </w:rPr>
          <w:t>3.4.6</w:t>
        </w:r>
      </w:hyperlink>
      <w:r w:rsidRPr="009B63A6">
        <w:rPr>
          <w:rFonts w:eastAsia="Calibri"/>
          <w:lang w:eastAsia="en-US"/>
        </w:rPr>
        <w:t>, составляет не более девяти дней.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8" w:name="Par401"/>
      <w:bookmarkEnd w:id="18"/>
      <w:r w:rsidRPr="009B63A6">
        <w:rPr>
          <w:rFonts w:eastAsia="Calibri"/>
          <w:lang w:eastAsia="en-US"/>
        </w:rPr>
        <w:t xml:space="preserve">3.4.7. В случае если Заявитель через Портал направил в отдел развития инфраструктуры Администрации только Заявление либо Заявление и часть документов, предусмотренных п. </w:t>
      </w:r>
      <w:proofErr w:type="gramStart"/>
      <w:r w:rsidRPr="009B63A6">
        <w:rPr>
          <w:rFonts w:eastAsia="Calibri"/>
          <w:lang w:eastAsia="en-US"/>
        </w:rPr>
        <w:t>п</w:t>
      </w:r>
      <w:proofErr w:type="gramEnd"/>
      <w:r w:rsidRPr="009B63A6">
        <w:rPr>
          <w:rFonts w:eastAsia="Calibri"/>
          <w:lang w:eastAsia="en-US"/>
        </w:rPr>
        <w:t xml:space="preserve">  2.6.1.4,п.п 2.6.1.6,п.п 2.6.3.4.,п.п 2.6.3.5 пункта 2.6 Административного регламента: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9" w:name="Par403"/>
      <w:bookmarkStart w:id="20" w:name="Par406"/>
      <w:bookmarkEnd w:id="19"/>
      <w:bookmarkEnd w:id="20"/>
      <w:r w:rsidRPr="009B63A6">
        <w:rPr>
          <w:rFonts w:eastAsia="Calibri"/>
          <w:lang w:eastAsia="en-US"/>
        </w:rPr>
        <w:t xml:space="preserve">а) Специалисты отдела развития инфраструктуры обеспечивают направление Заявителю в электронном виде </w:t>
      </w:r>
      <w:hyperlink w:anchor="Par966" w:history="1">
        <w:r w:rsidRPr="009B63A6">
          <w:rPr>
            <w:rFonts w:eastAsia="Calibri"/>
            <w:lang w:eastAsia="en-US"/>
          </w:rPr>
          <w:t>уведомления</w:t>
        </w:r>
      </w:hyperlink>
      <w:r w:rsidRPr="009B63A6">
        <w:rPr>
          <w:rFonts w:eastAsia="Calibri"/>
          <w:lang w:eastAsia="en-US"/>
        </w:rPr>
        <w:t xml:space="preserve"> о личной явке Заявителя. </w:t>
      </w:r>
      <w:bookmarkStart w:id="21" w:name="Par407"/>
      <w:bookmarkEnd w:id="21"/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 xml:space="preserve">б) Специалист отдела развития инфраструктуры уполномоченный на работу в системах межведомственного электронного взаимодействия, формирует с использованием программно-технических средств запросы по каналам системы межведомственного электронного взаимодействия. </w:t>
      </w:r>
      <w:bookmarkStart w:id="22" w:name="Par408"/>
      <w:bookmarkEnd w:id="22"/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>Специалисты отдела развития инфраструктуры Администрации осуществляют подготовку запросов в органы местного самоуправления о предоставлении градостроительных планов земельных участков, в исполнительные органы государственной власти, органы местного самоуправления, осуществляющие предоставление земельных участков, - о предоставлении решений об образовании земельных участков. Специалисты отдела развития инфраструктуры Администрации обеспечивают направление запросов адресатам по факсу и почте или с использованием системы электронного документооборота.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 xml:space="preserve">3.4.8. Документы, указанные в п. </w:t>
      </w:r>
      <w:proofErr w:type="gramStart"/>
      <w:r w:rsidRPr="009B63A6">
        <w:rPr>
          <w:rFonts w:eastAsia="Calibri"/>
          <w:lang w:eastAsia="en-US"/>
        </w:rPr>
        <w:t>п</w:t>
      </w:r>
      <w:proofErr w:type="gramEnd"/>
      <w:r w:rsidRPr="009B63A6">
        <w:rPr>
          <w:rFonts w:eastAsia="Calibri"/>
          <w:lang w:eastAsia="en-US"/>
        </w:rPr>
        <w:t xml:space="preserve">  2.6.1.4,п.п 2.6.1.6,п.п 2.6.3.4.,п.п 2.6.3.5 пункта 2.6 Административного регламента, предоставляются Заявителем в отдел развития инфраструктуры Администрации в срок, указанный в уведомлении о личной явке Заявителя.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3" w:name="Par412"/>
      <w:bookmarkEnd w:id="23"/>
      <w:proofErr w:type="gramStart"/>
      <w:r w:rsidRPr="009B63A6">
        <w:rPr>
          <w:rFonts w:eastAsia="Calibri"/>
          <w:lang w:eastAsia="en-US"/>
        </w:rPr>
        <w:t xml:space="preserve">В случае не предоставления Заявителем в отдел развития инфраструктуры Администрации в срок, указанный в уведомлении о личной явке Заявителя, необходимых документов Специалисты отдела развития инфраструктуры Администрации не позднее 2 рабочих дней с момента истечения срока, указанного в уведомлении о личной явке </w:t>
      </w:r>
      <w:r w:rsidRPr="009B63A6">
        <w:rPr>
          <w:rFonts w:eastAsia="Calibri"/>
          <w:lang w:eastAsia="en-US"/>
        </w:rPr>
        <w:lastRenderedPageBreak/>
        <w:t>Заявителя, подготавливают проект письма об отказе в выдаче разрешения на строительство (продлении срока действия разрешения на строительство, внесении изменений</w:t>
      </w:r>
      <w:proofErr w:type="gramEnd"/>
      <w:r w:rsidRPr="009B63A6">
        <w:rPr>
          <w:rFonts w:eastAsia="Calibri"/>
          <w:lang w:eastAsia="en-US"/>
        </w:rPr>
        <w:t xml:space="preserve">  в разрешение на строительство).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4" w:name="Par414"/>
      <w:bookmarkEnd w:id="24"/>
      <w:r w:rsidRPr="009B63A6">
        <w:rPr>
          <w:rFonts w:eastAsia="Calibri"/>
          <w:lang w:eastAsia="en-US"/>
        </w:rPr>
        <w:t>В случае предоставления Заявителем в отдел развития инфраструктуры Администрации в срок, указанный в уведомлении о личной явке Заявителя, необходимых документов, осуществляются административные процедуры, предусмотренные пунктом 3.4.4 Административного регламента.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rPr>
          <w:rFonts w:eastAsia="Calibri"/>
          <w:lang w:eastAsia="en-US"/>
        </w:rPr>
        <w:t>4.3.5.3. Максимальный срок исполнения административных процедур, указанных в пункте 3.4.4. Административного регламента, составляет не более девяти дней.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rPr>
          <w:rFonts w:eastAsia="Calibri"/>
          <w:lang w:eastAsia="en-US"/>
        </w:rPr>
        <w:tab/>
      </w:r>
      <w:r w:rsidRPr="009B63A6">
        <w:rPr>
          <w:rFonts w:eastAsia="Calibri"/>
          <w:lang w:eastAsia="en-US"/>
        </w:rPr>
        <w:tab/>
      </w:r>
      <w:r w:rsidRPr="009B63A6">
        <w:t>3.5. Подготовка разрешения на строительство либо мотивированного отказа в выдаче разрешения на строительство; внесения изменений в разрешение на строительство либо мотивированного отказа во внесении изменений в разрешение на строительство; продления срока действия разрешения на строительство либо мотивированного отказа в продлении срока действия разрешения на строительство.</w:t>
      </w:r>
    </w:p>
    <w:p w:rsidR="00E66D46" w:rsidRPr="009B63A6" w:rsidRDefault="00E66D46" w:rsidP="00E66D46">
      <w:pPr>
        <w:spacing w:line="100" w:lineRule="atLeast"/>
        <w:ind w:firstLine="690"/>
        <w:jc w:val="both"/>
      </w:pPr>
      <w:bookmarkStart w:id="25" w:name="Par343"/>
      <w:bookmarkEnd w:id="25"/>
      <w:r w:rsidRPr="009B63A6">
        <w:t>3.5.1. Подготовка разрешения на строительство либо мотивированного отказа в выдаче разрешения на строительство.</w:t>
      </w:r>
    </w:p>
    <w:p w:rsidR="00E66D46" w:rsidRPr="009B63A6" w:rsidRDefault="00E66D46" w:rsidP="00E66D46">
      <w:pPr>
        <w:spacing w:line="100" w:lineRule="atLeast"/>
        <w:ind w:firstLine="690"/>
        <w:jc w:val="both"/>
      </w:pPr>
      <w:r w:rsidRPr="009B63A6">
        <w:t>3.5.1.1.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является основанием для начала процедуры подготовки разрешения на строительство либо мотивированного отказа в выдаче разрешения на строительство.</w:t>
      </w:r>
    </w:p>
    <w:p w:rsidR="00E66D46" w:rsidRPr="009B63A6" w:rsidRDefault="00E66D46" w:rsidP="00E66D46">
      <w:pPr>
        <w:spacing w:line="100" w:lineRule="atLeast"/>
        <w:ind w:firstLine="720"/>
        <w:jc w:val="both"/>
      </w:pPr>
      <w:r w:rsidRPr="009B63A6">
        <w:t>3.5.1.2. Ответственными за подготовку разрешения на строительство либо мотивированного отказа в выдаче разрешения на строительство являются уполномоченные сотрудники отдела развития инфраструктуры Администрации (далее - Специалисты).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bookmarkStart w:id="26" w:name="Par346"/>
      <w:bookmarkEnd w:id="26"/>
      <w:r w:rsidRPr="009B63A6">
        <w:t xml:space="preserve">3.5.1.3. В случае принятия решения, предусмотренного пунктом 3.4.1.5 настоящего Административного регламента, Специалисты не позднее одного рабочего дня после принятия указанного решения осуществляют подготовку </w:t>
      </w:r>
      <w:hyperlink r:id="rId19" w:history="1">
        <w:r w:rsidRPr="009B63A6">
          <w:rPr>
            <w:rStyle w:val="a7"/>
            <w:u w:val="none"/>
          </w:rPr>
          <w:t>разрешения</w:t>
        </w:r>
      </w:hyperlink>
      <w:r w:rsidRPr="009B63A6">
        <w:t xml:space="preserve"> на строительство по форме, утвержденной законодательством Российской Федерации.</w:t>
      </w:r>
    </w:p>
    <w:p w:rsidR="00E66D46" w:rsidRPr="009B63A6" w:rsidRDefault="00E66D46" w:rsidP="00E66D46">
      <w:pPr>
        <w:spacing w:line="100" w:lineRule="atLeast"/>
        <w:ind w:firstLine="690"/>
        <w:jc w:val="both"/>
      </w:pPr>
      <w:bookmarkStart w:id="27" w:name="Par347"/>
      <w:bookmarkEnd w:id="27"/>
      <w:r w:rsidRPr="009B63A6">
        <w:t>3.5.1.4. Разрешение на строительство подготавливается в трех экземплярах, имеющих равную юридическую силу, каждый из которых подписывается лицом, уполномоченным в установленном порядке на осуществление данного полномочия.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 xml:space="preserve">Подпись удостоверяется печатью Администрации на каждом из трех экземпляров. 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>3.5.1.5.В случае принятия решения, предусмотренного пунктом 3.4.1.6 настоящего Административного регламента, Специалисты не позднее одного рабочего дня после принятия указанного решения осуществляют подготовку мотивированного отказа в выдаче разрешения на строительство.</w:t>
      </w:r>
    </w:p>
    <w:p w:rsidR="00E66D46" w:rsidRPr="009B63A6" w:rsidRDefault="00E66D46" w:rsidP="00E66D46">
      <w:pPr>
        <w:spacing w:line="100" w:lineRule="atLeast"/>
        <w:ind w:firstLine="720"/>
        <w:jc w:val="both"/>
      </w:pPr>
      <w:r w:rsidRPr="009B63A6">
        <w:t>3.5.1.6. Мотивированный отказ в выдаче разрешения на строительство оформляется в форме письма на бланке Администрации, подготавливается в двух экземплярах, имеющих равную юридическую силу, каждый из которых подписывается главой  Администрации.</w:t>
      </w:r>
    </w:p>
    <w:p w:rsidR="00E66D46" w:rsidRPr="009B63A6" w:rsidRDefault="00E66D46" w:rsidP="00E66D46">
      <w:pPr>
        <w:spacing w:line="100" w:lineRule="atLeast"/>
        <w:ind w:firstLine="720"/>
        <w:jc w:val="both"/>
      </w:pPr>
      <w:bookmarkStart w:id="28" w:name="Par357"/>
      <w:bookmarkEnd w:id="28"/>
      <w:r w:rsidRPr="009B63A6">
        <w:t>3.5.1.7. В день подписания мотивированного отказа в выдаче разрешения на строительство письму присваивается регистрационный номер в соответствии с порядком регистрации исходящей корреспонденции Администрации.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bookmarkStart w:id="29" w:name="Par358"/>
      <w:r w:rsidRPr="009B63A6">
        <w:t xml:space="preserve">3.5.1.8. </w:t>
      </w:r>
      <w:bookmarkEnd w:id="29"/>
      <w:proofErr w:type="gramStart"/>
      <w:r w:rsidRPr="009B63A6">
        <w:t>После подписания разрешения на строительство либо присвоения регистрационного номера письму с мотивированным отказом в выдаче разрешения на строительство Специалисты, ответственные за подготовку разрешения на строительство либо мотивированного отказа в выдаче разрешения на строительство, в день подписания разрешения на строительство либо присвоения регистрационного номера письму с мотивированным отказом в выдаче разрешения на строительство осуществляют регистрацию разрешения на строительство либо письма с</w:t>
      </w:r>
      <w:proofErr w:type="gramEnd"/>
      <w:r w:rsidRPr="009B63A6">
        <w:t xml:space="preserve"> </w:t>
      </w:r>
      <w:proofErr w:type="gramStart"/>
      <w:r w:rsidRPr="009B63A6">
        <w:t>мотивированным отказом в выдаче разрешения на строительство в журнале регистрации выдачи разрешений на строительство на бумажном и электронном носителях.</w:t>
      </w:r>
      <w:proofErr w:type="gramEnd"/>
    </w:p>
    <w:p w:rsidR="00E66D46" w:rsidRPr="009B63A6" w:rsidRDefault="00E66D46" w:rsidP="00E66D46">
      <w:pPr>
        <w:numPr>
          <w:ilvl w:val="3"/>
          <w:numId w:val="15"/>
        </w:numPr>
        <w:suppressAutoHyphens/>
        <w:spacing w:line="100" w:lineRule="atLeast"/>
        <w:ind w:left="0" w:firstLine="690"/>
        <w:jc w:val="both"/>
      </w:pPr>
      <w:r w:rsidRPr="009B63A6">
        <w:t xml:space="preserve">После осуществления регистрации, предусмотренной пунктом 3.5.1.8 настоящего Административного регламента, процедура подготовки разрешения на </w:t>
      </w:r>
      <w:r w:rsidRPr="009B63A6">
        <w:lastRenderedPageBreak/>
        <w:t>строительство либо мотивированного отказа в выдаче разрешения на строительство завершается.</w:t>
      </w:r>
    </w:p>
    <w:p w:rsidR="00E66D46" w:rsidRPr="009B63A6" w:rsidRDefault="00E66D46" w:rsidP="00E66D46">
      <w:pPr>
        <w:spacing w:line="100" w:lineRule="atLeast"/>
        <w:ind w:firstLine="690"/>
        <w:jc w:val="both"/>
      </w:pPr>
    </w:p>
    <w:p w:rsidR="00E66D46" w:rsidRPr="009B63A6" w:rsidRDefault="00E66D46" w:rsidP="00E66D46">
      <w:pPr>
        <w:spacing w:line="100" w:lineRule="atLeast"/>
        <w:ind w:firstLine="690"/>
        <w:jc w:val="both"/>
      </w:pPr>
      <w:bookmarkStart w:id="30" w:name="Par360"/>
      <w:bookmarkEnd w:id="30"/>
      <w:r w:rsidRPr="009B63A6">
        <w:t>3.5.2. Подготовка внесения изменений в разрешение на строительство либо мотивированного отказа во внесении изменений в разрешение на строительство.</w:t>
      </w:r>
    </w:p>
    <w:p w:rsidR="00E66D46" w:rsidRPr="009B63A6" w:rsidRDefault="00E66D46" w:rsidP="00E66D46">
      <w:pPr>
        <w:spacing w:line="100" w:lineRule="atLeast"/>
        <w:ind w:firstLine="690"/>
        <w:jc w:val="both"/>
      </w:pPr>
      <w:r w:rsidRPr="009B63A6">
        <w:t xml:space="preserve">3.5.2.1. Принятие решения о внесении изменений в разрешение на строительство либо </w:t>
      </w:r>
      <w:proofErr w:type="gramStart"/>
      <w:r w:rsidRPr="009B63A6">
        <w:t>о направлении заявителю письма с мотивированным отказом во внесении изменений в разрешение на строительство</w:t>
      </w:r>
      <w:proofErr w:type="gramEnd"/>
      <w:r w:rsidRPr="009B63A6">
        <w:t xml:space="preserve"> является основанием для начала процедуры подготовки внесения изменений в разрешение на строительство либо мотивированного отказа во внесении изменений в разрешение на строительство.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r w:rsidRPr="009B63A6">
        <w:t>3.5.2.2. Ответственными за подготовку внесения изменений в разрешение на строительство либо мотивированного отказа в выдаче разрешения на строительство являются уполномоченные сотрудники отдела развития инфраструктуры Администрации (далее - Специалисты).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r w:rsidRPr="009B63A6">
        <w:t>3.5.2.3. В случае принятия решения, предусмотренного пунктом 3.4.2.6 настоящего Административного регламента, Специалисты не позднее одного рабочего дня после принятия указанного решения осуществляют подготовку внесения изменений в разрешение на строительство.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r w:rsidRPr="009B63A6">
        <w:t>3.5.2.4. Внесение изменений в разрешение на строительство производится путем выдачи нового разрешения на строительство (далее - новое разрешение на строительство), оформляемого в порядке, установленном пунктами 3.5.1.3 и 3.5.1.4 настоящего Административного регламента, с проставлением отметки "взамен ранее выданного разрешения на строительство" и указанием даты и номера ранее выданного разрешения на строительство.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r w:rsidRPr="009B63A6">
        <w:t>3.5.2.5. Подготовка, согласование и подписание нового разрешения на строительство осуществляется в порядке и сроки, предусмотренные настоящим Административным регламентом.</w:t>
      </w:r>
    </w:p>
    <w:p w:rsidR="00E66D46" w:rsidRPr="009B63A6" w:rsidRDefault="00E66D46" w:rsidP="00E66D46">
      <w:pPr>
        <w:spacing w:line="100" w:lineRule="atLeast"/>
        <w:ind w:firstLine="675"/>
        <w:jc w:val="both"/>
      </w:pPr>
      <w:r w:rsidRPr="009B63A6">
        <w:t>3.5.2.6. В случае принятия решения, предусмотренного пунктом 3.4.2.7 настоящего Административного регламента, Специалисты не позднее одного рабочего дня после принятия указанного решения осуществляют подготовку мотивированного отказа во внесении изменений в разрешение на строительство.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r w:rsidRPr="009B63A6">
        <w:t>3.5.2.7. Мотивированный отказ во внесении изменений в разрешение на строительство оформляется в форме письма на бланке Администрации.</w:t>
      </w:r>
    </w:p>
    <w:p w:rsidR="00E66D46" w:rsidRPr="009B63A6" w:rsidRDefault="00E66D46" w:rsidP="00E66D46">
      <w:pPr>
        <w:spacing w:line="100" w:lineRule="atLeast"/>
        <w:ind w:firstLine="720"/>
        <w:jc w:val="both"/>
      </w:pPr>
      <w:r w:rsidRPr="009B63A6">
        <w:t>3.5.2.8. Подготовка, согласование и подписание мотивированного отказа во внесении изменений в разрешение на строительство осуществляется в порядке и сроки, предусмотренные настоящим Административным регламентом.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bookmarkStart w:id="31" w:name="Par369"/>
      <w:bookmarkEnd w:id="31"/>
      <w:r w:rsidRPr="009B63A6">
        <w:t xml:space="preserve">3.5.2.9. </w:t>
      </w:r>
      <w:proofErr w:type="gramStart"/>
      <w:r w:rsidRPr="009B63A6">
        <w:t>После подписания нового разрешения на строительство либо присвоения регистрационного номера мотивированному отказу во внесении изменений в разрешение на строительство Специалисты осуществляют регистрацию нового разрешения на строительство либо мотивированного отказа во внесении изменений в разрешение на строительство в журнале регистрации выдачи разрешений на строительство на бумажном и электронном носителях.</w:t>
      </w:r>
      <w:proofErr w:type="gramEnd"/>
    </w:p>
    <w:p w:rsidR="00E66D46" w:rsidRPr="009B63A6" w:rsidRDefault="00E66D46" w:rsidP="00E66D46">
      <w:pPr>
        <w:spacing w:line="100" w:lineRule="atLeast"/>
        <w:ind w:firstLine="690"/>
        <w:jc w:val="both"/>
      </w:pPr>
      <w:r w:rsidRPr="009B63A6">
        <w:t>3.5.2.10.После осуществления регистрации, предусмотренной пунктом 3.5.2.9 настоящего Административного регламента, процедура подготовки внесения изменений в разрешение на строительство либо мотивированного отказа во внесении изменений в разрешение на строительство завершается.</w:t>
      </w:r>
    </w:p>
    <w:p w:rsidR="00E66D46" w:rsidRPr="009B63A6" w:rsidRDefault="00E66D46" w:rsidP="00E66D46">
      <w:pPr>
        <w:spacing w:line="100" w:lineRule="atLeast"/>
        <w:ind w:firstLine="690"/>
        <w:jc w:val="both"/>
      </w:pPr>
    </w:p>
    <w:p w:rsidR="00E66D46" w:rsidRPr="009B63A6" w:rsidRDefault="00E66D46" w:rsidP="00E66D46">
      <w:pPr>
        <w:spacing w:line="100" w:lineRule="atLeast"/>
        <w:ind w:firstLine="705"/>
        <w:jc w:val="both"/>
      </w:pPr>
      <w:bookmarkStart w:id="32" w:name="Par371"/>
      <w:bookmarkEnd w:id="32"/>
      <w:r w:rsidRPr="009B63A6">
        <w:t>3.5.3. Подготовка продления срока действия разрешения на строительство либо мотивированного отказа в продлении срока действия разрешения на строительство.</w:t>
      </w:r>
    </w:p>
    <w:p w:rsidR="00E66D46" w:rsidRPr="009B63A6" w:rsidRDefault="00E66D46" w:rsidP="00E66D46">
      <w:pPr>
        <w:tabs>
          <w:tab w:val="left" w:pos="720"/>
        </w:tabs>
        <w:spacing w:line="100" w:lineRule="atLeast"/>
        <w:ind w:firstLine="690"/>
        <w:jc w:val="both"/>
      </w:pPr>
      <w:r w:rsidRPr="009B63A6">
        <w:t xml:space="preserve">3.5.3.1. Принятие решения о продлении срока действия разрешения на строительство либо о направлении Заявителю письма с мотивированным отказом в продлении срока действия разрешения на строительство является основанием для начала процедуры </w:t>
      </w:r>
      <w:proofErr w:type="gramStart"/>
      <w:r w:rsidRPr="009B63A6">
        <w:lastRenderedPageBreak/>
        <w:t>подготовки продления срока действия разрешения</w:t>
      </w:r>
      <w:proofErr w:type="gramEnd"/>
      <w:r w:rsidRPr="009B63A6">
        <w:t xml:space="preserve"> на строительство либо мотивированного отказа в продлении срока действия разрешения на строительство.</w:t>
      </w:r>
    </w:p>
    <w:p w:rsidR="00E66D46" w:rsidRPr="009B63A6" w:rsidRDefault="00E66D46" w:rsidP="00E66D46">
      <w:pPr>
        <w:spacing w:line="100" w:lineRule="atLeast"/>
        <w:ind w:firstLine="720"/>
        <w:jc w:val="both"/>
      </w:pPr>
      <w:r w:rsidRPr="009B63A6">
        <w:t>3.5.3.2. Ответственными за подготовку продления срока действия разрешения на строительство либо мотивированного отказа в продлении срока действия разрешения на строительство являются уполномоченные сотрудники отдела развития инфраструктуры Администрации (далее - Специалисты).</w:t>
      </w:r>
    </w:p>
    <w:p w:rsidR="00E66D46" w:rsidRPr="009B63A6" w:rsidRDefault="00E66D46" w:rsidP="00E66D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63A6">
        <w:t xml:space="preserve">3.5.3.3. </w:t>
      </w:r>
      <w:proofErr w:type="gramStart"/>
      <w:r w:rsidRPr="009B63A6">
        <w:t>В случае принятия решения, предусмотренного пунктом 3.4.3.6 настоящего Административного регламента, Специалисты не позднее двух рабочих дней после принятия указанного решения осуществляют продление действия ранее выданного разрешения на строительство на срок, установленный в корректировке проекта организации строительства объекта капитального строительства в части, относящейся к продолжительности строительства, содержащей описание выполненных работ и вывод о степени готовности объекта, в том числе календарном плане</w:t>
      </w:r>
      <w:proofErr w:type="gramEnd"/>
      <w:r w:rsidRPr="009B63A6">
        <w:t xml:space="preserve"> </w:t>
      </w:r>
      <w:r w:rsidRPr="009B63A6">
        <w:rPr>
          <w:rFonts w:eastAsia="Calibri"/>
          <w:lang w:eastAsia="en-US"/>
        </w:rPr>
        <w:t>(в случаях, предусмотренных действующим Законодательством);</w:t>
      </w:r>
    </w:p>
    <w:p w:rsidR="00E66D46" w:rsidRPr="009B63A6" w:rsidRDefault="00E66D46" w:rsidP="00E66D46">
      <w:pPr>
        <w:spacing w:line="100" w:lineRule="atLeast"/>
        <w:ind w:firstLine="690"/>
        <w:jc w:val="both"/>
      </w:pPr>
      <w:proofErr w:type="gramStart"/>
      <w:r w:rsidRPr="009B63A6">
        <w:t>В случае  если продлить срок действия ранее выданного разрешения на строительство технически невозможно, Специалисты не позднее двух рабочих дней после принятия указанного решения осуществляют подготовку нового продленного разрешения на строительство (далее - новое продленное разрешение на строительство), оформляемого в порядке, установленном пунктами 3.5.1.3 и 3.5.1.4 настоящего Административного регламента, с проставлением отметки "продление срока действия разрешения на строительство" и указанием даты и</w:t>
      </w:r>
      <w:proofErr w:type="gramEnd"/>
      <w:r w:rsidRPr="009B63A6">
        <w:t xml:space="preserve"> номера ранее выданного разрешения на строительство. Новое продленное разрешение на строительство выдается на срок, установленный в корректировке </w:t>
      </w:r>
      <w:proofErr w:type="gramStart"/>
      <w:r w:rsidRPr="009B63A6">
        <w:t>проекта организации строительства объекта капитального строительства</w:t>
      </w:r>
      <w:proofErr w:type="gramEnd"/>
      <w:r w:rsidRPr="009B63A6">
        <w:t xml:space="preserve"> в части, относящейся к продолжительности строительства, содержащей описание выполненных работ и вывод о степени готовности объекта, в том числе календарном плане.</w:t>
      </w:r>
    </w:p>
    <w:p w:rsidR="00E66D46" w:rsidRPr="009B63A6" w:rsidRDefault="00E66D46" w:rsidP="00E66D46">
      <w:pPr>
        <w:spacing w:line="100" w:lineRule="atLeast"/>
        <w:ind w:firstLine="690"/>
        <w:jc w:val="both"/>
      </w:pPr>
      <w:r w:rsidRPr="009B63A6">
        <w:t>3.5.3.4. Согласование и подписание разрешения на строительство с продленным сроком действия и нового продленного разрешения на строительство осуществляются в порядке и сроки, установленные настоящим Административным регламентом.</w:t>
      </w:r>
    </w:p>
    <w:p w:rsidR="00E66D46" w:rsidRPr="009B63A6" w:rsidRDefault="00E66D46" w:rsidP="00E66D46">
      <w:pPr>
        <w:spacing w:line="100" w:lineRule="atLeast"/>
        <w:ind w:firstLine="720"/>
        <w:jc w:val="both"/>
      </w:pPr>
      <w:r w:rsidRPr="009B63A6">
        <w:t>3.5.3.5. В случае принятия решения, предусмотренного пунктом 3.4.3.7 настоящего Административного регламента, Специалисты не позднее двух рабочих дней после принятия указанного решения осуществляют подготовку мотивированного отказа в продлении срока действия разрешения на строительство.</w:t>
      </w:r>
    </w:p>
    <w:p w:rsidR="00E66D46" w:rsidRPr="009B63A6" w:rsidRDefault="00E66D46" w:rsidP="00E66D46">
      <w:pPr>
        <w:spacing w:line="100" w:lineRule="atLeast"/>
        <w:ind w:firstLine="720"/>
        <w:jc w:val="both"/>
      </w:pPr>
      <w:r w:rsidRPr="009B63A6">
        <w:t>3.5.3.6. Мотивированный отказ в продлении срока действия разрешения на строительство оформляется в форме письма на бланке Администрации.</w:t>
      </w:r>
    </w:p>
    <w:p w:rsidR="00E66D46" w:rsidRPr="009B63A6" w:rsidRDefault="00E66D46" w:rsidP="00E66D46">
      <w:pPr>
        <w:spacing w:line="100" w:lineRule="atLeast"/>
        <w:ind w:firstLine="720"/>
        <w:jc w:val="both"/>
      </w:pPr>
      <w:r w:rsidRPr="009B63A6">
        <w:t>3.5.3.7. Подготовка, согласование и подписание мотивированного отказа в продлении срока действия разрешения на строительство осуществляется в порядке и сроки, предусмотренные настоящим Административным  регламентом.</w:t>
      </w:r>
    </w:p>
    <w:p w:rsidR="00E66D46" w:rsidRPr="009B63A6" w:rsidRDefault="00E66D46" w:rsidP="00E66D46">
      <w:pPr>
        <w:spacing w:line="100" w:lineRule="atLeast"/>
        <w:ind w:firstLine="690"/>
        <w:jc w:val="both"/>
      </w:pPr>
      <w:r w:rsidRPr="009B63A6">
        <w:t>3.5.3.8. В день подписания мотивированного отказа в продлении срока действия разрешения на строительство письму присваивается регистрационный номер в соответствии с порядком регистрации исходящей корреспонденции Администрации.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bookmarkStart w:id="33" w:name="Par381"/>
      <w:bookmarkEnd w:id="33"/>
      <w:r w:rsidRPr="009B63A6">
        <w:t>3.5.3.9. После подписания нового продленного разрешения на строительство либо разрешения на строительство с продленным сроком либо присвоения регистрационного номера письму с мотивированным отказом в продлении срока действия разрешения на строительство Специалисты в день подписания:</w:t>
      </w:r>
    </w:p>
    <w:p w:rsidR="00E66D46" w:rsidRPr="009B63A6" w:rsidRDefault="00E66D46" w:rsidP="00E66D46">
      <w:pPr>
        <w:spacing w:line="100" w:lineRule="atLeast"/>
        <w:ind w:firstLine="690"/>
        <w:jc w:val="both"/>
      </w:pPr>
      <w:r w:rsidRPr="009B63A6">
        <w:t xml:space="preserve">- разрешения на строительство с продленным сроком осуществляет регистрацию разрешения </w:t>
      </w:r>
      <w:proofErr w:type="gramStart"/>
      <w:r w:rsidRPr="009B63A6">
        <w:t>на строительство с продленным сроком в журнале регистрации выдачи разрешений на строительство на электронном носителе</w:t>
      </w:r>
      <w:proofErr w:type="gramEnd"/>
      <w:r w:rsidRPr="009B63A6">
        <w:t>;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proofErr w:type="gramStart"/>
      <w:r w:rsidRPr="009B63A6">
        <w:t xml:space="preserve">- нового продленного разрешения на строительство либо присвоения регистрационного номера письму с мотивированным отказом в продлении действия разрешения на строительство осуществляет регистрацию нового продленного разрешения на строительство либо мотивированного отказа в продлении действия разрешения на </w:t>
      </w:r>
      <w:r w:rsidRPr="009B63A6">
        <w:lastRenderedPageBreak/>
        <w:t>строительство в журнале регистрации выдачи разрешений на строительство на бумажном и электронном носителях.</w:t>
      </w:r>
      <w:proofErr w:type="gramEnd"/>
    </w:p>
    <w:p w:rsidR="00E66D46" w:rsidRPr="009B63A6" w:rsidRDefault="00E66D46" w:rsidP="00E66D46">
      <w:pPr>
        <w:numPr>
          <w:ilvl w:val="3"/>
          <w:numId w:val="16"/>
        </w:numPr>
        <w:suppressAutoHyphens/>
        <w:spacing w:line="100" w:lineRule="atLeast"/>
        <w:ind w:left="0" w:firstLine="705"/>
        <w:jc w:val="both"/>
      </w:pPr>
      <w:r w:rsidRPr="009B63A6">
        <w:t xml:space="preserve">После осуществления регистрации, предусмотренной пунктом 3.5.3.9 настоящего Административного регламента, процедура </w:t>
      </w:r>
      <w:proofErr w:type="gramStart"/>
      <w:r w:rsidRPr="009B63A6">
        <w:t>подготовки продления срока действия разрешения</w:t>
      </w:r>
      <w:proofErr w:type="gramEnd"/>
      <w:r w:rsidRPr="009B63A6">
        <w:t xml:space="preserve"> на строительство либо мотивированного отказа в продлении срока действия разрешения на строительство завершается.</w:t>
      </w:r>
    </w:p>
    <w:p w:rsidR="00E66D46" w:rsidRPr="009B63A6" w:rsidRDefault="00E66D46" w:rsidP="00E66D46">
      <w:pPr>
        <w:spacing w:line="100" w:lineRule="atLeast"/>
        <w:ind w:firstLine="705"/>
        <w:jc w:val="both"/>
      </w:pPr>
    </w:p>
    <w:p w:rsidR="00E66D46" w:rsidRPr="009B63A6" w:rsidRDefault="00E66D46" w:rsidP="00E66D46">
      <w:pPr>
        <w:spacing w:line="100" w:lineRule="atLeast"/>
        <w:ind w:firstLine="690"/>
        <w:jc w:val="both"/>
      </w:pPr>
      <w:r w:rsidRPr="009B63A6">
        <w:t>3.6. Выдача разрешения на строительство либо мотивированного отказа в выдаче разрешения на строительство, внесения изменений в разрешение на строительство либо мотивированного отказа во внесении изменений в разрешение на строительство, продления срока действия разрешения на строительство либо мотивированного отказа в продлении срока действия разрешения на строительство.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>3.6.1. Завершение процедур, предусмотренных пунктом 3.5.1, либо пунктом 3.5.2, либо пунктом 3.5.3 настоящего Административного регламента, является основанием для начала процедуры выдачи соответствующих документов.</w:t>
      </w:r>
    </w:p>
    <w:p w:rsidR="00E66D46" w:rsidRPr="009B63A6" w:rsidRDefault="00E66D46" w:rsidP="00E66D46">
      <w:pPr>
        <w:spacing w:line="100" w:lineRule="atLeast"/>
        <w:ind w:firstLine="690"/>
        <w:jc w:val="both"/>
      </w:pPr>
      <w:r w:rsidRPr="009B63A6">
        <w:t>3.6.2. Разрешение на строительство, внесение изменений в разрешение на строительство, новое продленное разрешение на строительство выдаются Заявителю либо направляются по почте в адрес Заявителя в двух экземплярах, один экземпляр указанных документов, содержащий отметки о согласовании, хранится в отделе развития инфраструктуры Администрации вместе с документами, необходимыми для оказания муниципальной услуги.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proofErr w:type="gramStart"/>
      <w:r w:rsidRPr="009B63A6">
        <w:t>Мотивированный отказ в выдаче разрешения на строительство, мотивированный отказ во внесении изменений в разрешение на строительство, мотивированный отказ в продлении срока действия разрешения на строительство выдаются Заявителю либо направляются по почте в адрес Заявителя в одном экземпляре, один экземпляр указанных документов хранится в отделе развития инфраструктуры Администрации вместе с документами, необходимыми для оказания муниципальной услуги.</w:t>
      </w:r>
      <w:proofErr w:type="gramEnd"/>
    </w:p>
    <w:p w:rsidR="00E66D46" w:rsidRPr="009B63A6" w:rsidRDefault="00E66D46" w:rsidP="00E66D46">
      <w:pPr>
        <w:spacing w:line="100" w:lineRule="atLeast"/>
        <w:ind w:firstLine="705"/>
        <w:jc w:val="both"/>
      </w:pPr>
      <w:proofErr w:type="gramStart"/>
      <w:r w:rsidRPr="009B63A6">
        <w:t>Разрешение на строительство с продленным сроком действия выдается Заявителю либо направляется по почте в адрес Заявителя в количестве экземпляров, представленных Заявителем в составе пакета документов, предусмотренного 2.6.4 Административного регламента, один экземпляр указанного документа, содержащий отметки о согласовании, хранится в отделе развития инфраструктуры Администрации вместе с документами, необходимыми для оказания муниципальной услуги.</w:t>
      </w:r>
      <w:proofErr w:type="gramEnd"/>
    </w:p>
    <w:p w:rsidR="00E66D46" w:rsidRPr="009B63A6" w:rsidRDefault="00E66D46" w:rsidP="00E66D46">
      <w:pPr>
        <w:spacing w:line="100" w:lineRule="atLeast"/>
        <w:ind w:firstLine="705"/>
        <w:jc w:val="both"/>
      </w:pPr>
    </w:p>
    <w:p w:rsidR="00E66D46" w:rsidRPr="009B63A6" w:rsidRDefault="00E66D46" w:rsidP="00E66D46">
      <w:pPr>
        <w:pBdr>
          <w:bottom w:val="single" w:sz="8" w:space="1" w:color="000000"/>
        </w:pBdr>
        <w:spacing w:line="100" w:lineRule="atLeast"/>
        <w:ind w:firstLine="690"/>
        <w:jc w:val="both"/>
      </w:pPr>
      <w:r w:rsidRPr="009B63A6">
        <w:t>3.6.3. На следующий рабочий день после завершения процедуры, предусмотренной пунктом 3.5.1, либо пунктом 3.5.2, либо пунктом 3.5.3 Административного регламента, Специалисты устно (по телефону) извещают Заявителя о необходимости получить подготовленный документ в срок, не превышающий трех рабочих дней. При этом Специалистами  сообщается адрес, по которому необходимо явиться Заявителю:</w:t>
      </w:r>
    </w:p>
    <w:p w:rsidR="00E66D46" w:rsidRPr="009B63A6" w:rsidRDefault="00E66D46" w:rsidP="00E66D46">
      <w:pPr>
        <w:pBdr>
          <w:bottom w:val="single" w:sz="8" w:space="1" w:color="000000"/>
        </w:pBdr>
        <w:spacing w:line="100" w:lineRule="atLeast"/>
        <w:ind w:firstLine="690"/>
        <w:jc w:val="both"/>
      </w:pPr>
    </w:p>
    <w:p w:rsidR="00E66D46" w:rsidRPr="009B63A6" w:rsidRDefault="00E66D46" w:rsidP="00E66D46">
      <w:pPr>
        <w:spacing w:line="100" w:lineRule="atLeast"/>
        <w:ind w:firstLine="705"/>
        <w:jc w:val="both"/>
      </w:pPr>
      <w:r w:rsidRPr="009B63A6">
        <w:t>Заявитель вправе отказаться от прибытия в Администрацию и потребовать направления подготовленного документа в его адрес почтой.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proofErr w:type="gramStart"/>
      <w:r w:rsidRPr="009B63A6">
        <w:t>В случае отсутствия возможности уведомления Заявителя о необходимости получить подготовленный документ, либо если в течение срока, указанного в первом абзаце настоящего пункта Административного регламента, Заявитель не обратился за получением подготовленных документов, либо отказа Заявителя от прибытия в Администрацию для получения документов, подготовленные документы направляются Заявителю почтой по адресу, указанному в заявлении, на следующий рабочий день после истечения срока, указанного в</w:t>
      </w:r>
      <w:proofErr w:type="gramEnd"/>
      <w:r w:rsidRPr="009B63A6">
        <w:t xml:space="preserve"> </w:t>
      </w:r>
      <w:proofErr w:type="gramStart"/>
      <w:r w:rsidRPr="009B63A6">
        <w:t>первом</w:t>
      </w:r>
      <w:proofErr w:type="gramEnd"/>
      <w:r w:rsidRPr="009B63A6">
        <w:t xml:space="preserve"> абзаце настоящего пункта Административного регламента.</w:t>
      </w:r>
    </w:p>
    <w:p w:rsidR="00E66D46" w:rsidRPr="009B63A6" w:rsidRDefault="00E66D46" w:rsidP="00E66D46">
      <w:pPr>
        <w:spacing w:line="100" w:lineRule="atLeast"/>
        <w:ind w:firstLine="705"/>
        <w:jc w:val="both"/>
      </w:pPr>
    </w:p>
    <w:p w:rsidR="00E66D46" w:rsidRPr="009B63A6" w:rsidRDefault="00E66D46" w:rsidP="00E66D46">
      <w:pPr>
        <w:spacing w:line="100" w:lineRule="atLeast"/>
        <w:ind w:firstLine="705"/>
        <w:jc w:val="both"/>
      </w:pPr>
      <w:r w:rsidRPr="009B63A6">
        <w:t xml:space="preserve">3.6.4. В случае прибытия Заявителя в Администрацию в срок, установленный абзацем первым пункта 3.6.3 Административного регламента, Заявителю выдаются подготовленные </w:t>
      </w:r>
      <w:r w:rsidRPr="009B63A6">
        <w:lastRenderedPageBreak/>
        <w:t>документы в количестве, определенном пунктом 3.6.2 настоящего Административного регламента.</w:t>
      </w:r>
    </w:p>
    <w:p w:rsidR="00E66D46" w:rsidRPr="009B63A6" w:rsidRDefault="00E66D46" w:rsidP="00E66D46">
      <w:pPr>
        <w:spacing w:line="100" w:lineRule="atLeast"/>
        <w:ind w:firstLine="705"/>
        <w:jc w:val="both"/>
      </w:pPr>
      <w:bookmarkStart w:id="34" w:name="Par405"/>
      <w:bookmarkEnd w:id="34"/>
      <w:proofErr w:type="gramStart"/>
      <w:r w:rsidRPr="009B63A6">
        <w:t>При выдаче разрешения на строительство, мотивированного отказа в выдаче разрешения на строительство, внесения изменений в разрешение на строительство, мотивированного отказа во внесении изменений в разрешение на строительство, нового продленного разрешения на строительство, мотивированного отказа в продлении срока действия разрешения на строительство Заявитель собственноручно в журнале регистрации выдачи разрешений на строительство на бумажном носителе проставляет время и дату получения документа, свои</w:t>
      </w:r>
      <w:proofErr w:type="gramEnd"/>
      <w:r w:rsidRPr="009B63A6">
        <w:t xml:space="preserve"> фамилию и инициалы, наименование и реквизиты документа, уполномочивающего на получение документов, личную подпись.</w:t>
      </w:r>
    </w:p>
    <w:p w:rsidR="00E66D46" w:rsidRPr="009B63A6" w:rsidRDefault="00E66D46" w:rsidP="00E66D46">
      <w:pPr>
        <w:spacing w:line="100" w:lineRule="atLeast"/>
        <w:ind w:firstLine="675"/>
        <w:jc w:val="both"/>
      </w:pPr>
      <w:r w:rsidRPr="009B63A6">
        <w:t>После завершения процедуры, предусмотренной вторым абзацем настоящего Административного регламента, Специалисты вносят соответствующие сведения о получении в журнал регистрации выдачи разрешений на строительство на электронном носителе.</w:t>
      </w:r>
    </w:p>
    <w:p w:rsidR="00E66D46" w:rsidRPr="009B63A6" w:rsidRDefault="00E66D46" w:rsidP="00E66D46">
      <w:pPr>
        <w:spacing w:line="100" w:lineRule="atLeast"/>
        <w:ind w:firstLine="675"/>
        <w:jc w:val="both"/>
      </w:pPr>
    </w:p>
    <w:p w:rsidR="00E66D46" w:rsidRPr="009B63A6" w:rsidRDefault="00E66D46" w:rsidP="00E66D46">
      <w:pPr>
        <w:numPr>
          <w:ilvl w:val="2"/>
          <w:numId w:val="17"/>
        </w:numPr>
        <w:suppressAutoHyphens/>
        <w:spacing w:line="100" w:lineRule="atLeast"/>
        <w:ind w:left="0" w:firstLine="720"/>
        <w:jc w:val="both"/>
      </w:pPr>
      <w:proofErr w:type="gramStart"/>
      <w:r w:rsidRPr="009B63A6">
        <w:t>В случаях направления Заявителю подготовленных документов почтой Специалисты проставляют в журнале регистрации выдачи разрешений на строительство отметку на бумажном и электронном носителях "направлено почтой" с указанием даты отправки.</w:t>
      </w:r>
      <w:proofErr w:type="gramEnd"/>
    </w:p>
    <w:p w:rsidR="00E66D46" w:rsidRPr="009B63A6" w:rsidRDefault="00E66D46" w:rsidP="00E66D46">
      <w:pPr>
        <w:spacing w:line="100" w:lineRule="atLeast"/>
        <w:ind w:firstLine="720"/>
        <w:jc w:val="both"/>
      </w:pPr>
    </w:p>
    <w:p w:rsidR="00E66D46" w:rsidRPr="009B63A6" w:rsidRDefault="00E66D46" w:rsidP="00E66D46">
      <w:pPr>
        <w:numPr>
          <w:ilvl w:val="2"/>
          <w:numId w:val="18"/>
        </w:numPr>
        <w:suppressAutoHyphens/>
        <w:spacing w:line="100" w:lineRule="atLeast"/>
        <w:ind w:left="0" w:firstLine="705"/>
        <w:jc w:val="both"/>
      </w:pPr>
      <w:r w:rsidRPr="009B63A6">
        <w:t>После выдачи подготовленных либо направления почтой документов Заявителю муниципальная услуга считается исполненной.</w:t>
      </w:r>
    </w:p>
    <w:p w:rsidR="00E66D46" w:rsidRPr="009B63A6" w:rsidRDefault="00E66D46" w:rsidP="00E66D46">
      <w:pPr>
        <w:spacing w:line="100" w:lineRule="atLeast"/>
        <w:ind w:firstLine="705"/>
        <w:jc w:val="both"/>
      </w:pPr>
    </w:p>
    <w:p w:rsidR="00E66D46" w:rsidRPr="009B63A6" w:rsidRDefault="00E66D46" w:rsidP="00E66D46">
      <w:pPr>
        <w:numPr>
          <w:ilvl w:val="2"/>
          <w:numId w:val="19"/>
        </w:numPr>
        <w:suppressAutoHyphens/>
        <w:spacing w:line="100" w:lineRule="atLeast"/>
        <w:ind w:left="0" w:firstLine="705"/>
        <w:jc w:val="both"/>
      </w:pPr>
      <w:proofErr w:type="gramStart"/>
      <w:r w:rsidRPr="009B63A6">
        <w:t>Документы, направленные Заявителем в Администрацию для оказания муниципальной услуги и послужившие основанием для оказания муниципальной услуги либо отказа в выдаче разрешения на строительство, внесения изменений в разрешение на строительство, в продлении срока разрешения на строительство, Заявителю не возвращаются и подлежат хранению в отделе развития инфраструктуры Администрации в порядке, установленном для архивного хранения соответствующих документов.</w:t>
      </w:r>
      <w:proofErr w:type="gramEnd"/>
    </w:p>
    <w:p w:rsidR="00E66D46" w:rsidRPr="009B63A6" w:rsidRDefault="00E66D46" w:rsidP="00E66D46">
      <w:pPr>
        <w:tabs>
          <w:tab w:val="left" w:pos="570"/>
        </w:tabs>
        <w:autoSpaceDE w:val="0"/>
        <w:jc w:val="both"/>
      </w:pPr>
      <w:r w:rsidRPr="009B63A6">
        <w:tab/>
      </w:r>
    </w:p>
    <w:p w:rsidR="00E66D46" w:rsidRPr="009B63A6" w:rsidRDefault="00E66D46" w:rsidP="00E66D46">
      <w:pPr>
        <w:tabs>
          <w:tab w:val="left" w:pos="570"/>
        </w:tabs>
        <w:autoSpaceDE w:val="0"/>
        <w:jc w:val="both"/>
        <w:rPr>
          <w:b/>
        </w:rPr>
      </w:pPr>
      <w:r w:rsidRPr="009B63A6">
        <w:tab/>
      </w:r>
      <w:r w:rsidRPr="009B63A6">
        <w:rPr>
          <w:b/>
        </w:rPr>
        <w:t xml:space="preserve">4. Порядок и формы </w:t>
      </w:r>
      <w:proofErr w:type="gramStart"/>
      <w:r w:rsidRPr="009B63A6">
        <w:rPr>
          <w:b/>
        </w:rPr>
        <w:t>контроля за</w:t>
      </w:r>
      <w:proofErr w:type="gramEnd"/>
      <w:r w:rsidRPr="009B63A6">
        <w:rPr>
          <w:b/>
        </w:rPr>
        <w:t xml:space="preserve"> предоставлением муниципальной услуги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>
        <w:tab/>
      </w:r>
      <w:r w:rsidRPr="009B63A6">
        <w:t>4.1.</w:t>
      </w:r>
      <w:proofErr w:type="gramStart"/>
      <w:r w:rsidRPr="009B63A6">
        <w:t>Контроль за</w:t>
      </w:r>
      <w:proofErr w:type="gramEnd"/>
      <w:r w:rsidRPr="009B63A6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66D46" w:rsidRPr="009B63A6" w:rsidRDefault="00E66D46" w:rsidP="00E66D46">
      <w:pPr>
        <w:tabs>
          <w:tab w:val="left" w:pos="705"/>
        </w:tabs>
        <w:autoSpaceDE w:val="0"/>
        <w:jc w:val="both"/>
      </w:pPr>
      <w:r w:rsidRPr="009B63A6">
        <w:tab/>
        <w:t xml:space="preserve">Периодичность проверок устанавливается Главой Администрации. </w:t>
      </w:r>
    </w:p>
    <w:p w:rsidR="00E66D46" w:rsidRPr="009B63A6" w:rsidRDefault="00E66D46" w:rsidP="00E66D46">
      <w:pPr>
        <w:tabs>
          <w:tab w:val="left" w:pos="555"/>
        </w:tabs>
        <w:autoSpaceDE w:val="0"/>
        <w:jc w:val="both"/>
      </w:pPr>
      <w:r w:rsidRPr="009B63A6">
        <w:tab/>
      </w:r>
    </w:p>
    <w:p w:rsidR="00E66D46" w:rsidRPr="009B63A6" w:rsidRDefault="00E66D46" w:rsidP="00E66D46">
      <w:pPr>
        <w:tabs>
          <w:tab w:val="left" w:pos="675"/>
        </w:tabs>
        <w:autoSpaceDE w:val="0"/>
        <w:jc w:val="both"/>
      </w:pPr>
      <w:r w:rsidRPr="009B63A6">
        <w:tab/>
        <w:t xml:space="preserve">4.2.Текущий </w:t>
      </w:r>
      <w:proofErr w:type="gramStart"/>
      <w:r w:rsidRPr="009B63A6">
        <w:t>контроль за</w:t>
      </w:r>
      <w:proofErr w:type="gramEnd"/>
      <w:r w:rsidRPr="009B63A6">
        <w:t xml:space="preserve"> соблюдением и исполнением ответственными специалистами отдела развития инфраструктуры Администрации в рамках предоставленных полномочий, последовательности действий, определённых настоящим Административным регламентом, осуществляется заместителем Главы Администрации, курирующим вопросы строительства и развития инфраструктуры. 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</w:r>
      <w:proofErr w:type="gramStart"/>
      <w:r w:rsidRPr="009B63A6">
        <w:t>4.3.Специалисты отдела развития инфраструктуры Администрации, принимающие участие в предоставлении муниципальной услуги несут персональную ответственность за соблюдение сроков и порядка приёма документов, предоставляемых Заявителями, за полноту, грамотность и доступность проведённого консультирования, за правильность выполнения административных процедур, установленных  настоящим Административным регламентом.</w:t>
      </w:r>
      <w:proofErr w:type="gramEnd"/>
    </w:p>
    <w:p w:rsidR="00E66D46" w:rsidRPr="009B63A6" w:rsidRDefault="00E66D46" w:rsidP="00E66D46">
      <w:pPr>
        <w:tabs>
          <w:tab w:val="left" w:pos="555"/>
        </w:tabs>
        <w:autoSpaceDE w:val="0"/>
        <w:jc w:val="both"/>
      </w:pPr>
      <w:r w:rsidRPr="009B63A6">
        <w:tab/>
        <w:t xml:space="preserve"> 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 xml:space="preserve">4.4.По результатам проведённых проверок в случае выявления нарушений прав Заявителей осуществляется привлечение виновных лиц к дисциплинарной и </w:t>
      </w:r>
      <w:r w:rsidRPr="009B63A6">
        <w:lastRenderedPageBreak/>
        <w:t>административной ответственности в соответствии с законодательством Российской Федерации.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</w:r>
    </w:p>
    <w:p w:rsidR="00E66D46" w:rsidRPr="009B63A6" w:rsidRDefault="00E66D46" w:rsidP="00E66D46">
      <w:pPr>
        <w:pStyle w:val="ConsPlusNormal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63A6">
        <w:rPr>
          <w:rFonts w:ascii="Times New Roman" w:hAnsi="Times New Roman"/>
          <w:b/>
          <w:sz w:val="24"/>
          <w:szCs w:val="24"/>
        </w:rPr>
        <w:t xml:space="preserve">5. </w:t>
      </w:r>
      <w:r w:rsidRPr="009B63A6">
        <w:rPr>
          <w:rFonts w:ascii="Times New Roman" w:eastAsia="Calibri" w:hAnsi="Times New Roman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 муниципальных служащих.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</w:r>
      <w:r w:rsidRPr="009B63A6">
        <w:tab/>
        <w:t>5.1. Заявитель может обратиться с жалобой на решение и действия (бездействие)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а также на действия (бездействие) организации, участвующей в предоставлении муниципальной услуги, ее должностных лиц и сотрудников, в том числе в следующих случаях: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-нарушение срока регистрации запроса Заявителя о предоставлении муниципальной услуги;</w:t>
      </w:r>
    </w:p>
    <w:p w:rsidR="00E66D46" w:rsidRPr="009B63A6" w:rsidRDefault="00E66D46" w:rsidP="00E66D46">
      <w:pPr>
        <w:tabs>
          <w:tab w:val="left" w:pos="420"/>
        </w:tabs>
        <w:autoSpaceDE w:val="0"/>
        <w:ind w:left="30" w:hanging="690"/>
        <w:jc w:val="both"/>
      </w:pPr>
      <w:r w:rsidRPr="009B63A6">
        <w:tab/>
      </w:r>
      <w:r w:rsidRPr="009B63A6">
        <w:tab/>
        <w:t xml:space="preserve">   -нарушение срока предоставления муниципальной услуги;</w:t>
      </w:r>
    </w:p>
    <w:p w:rsidR="00E66D46" w:rsidRPr="009B63A6" w:rsidRDefault="00E66D46" w:rsidP="00E66D46">
      <w:pPr>
        <w:tabs>
          <w:tab w:val="left" w:pos="75"/>
        </w:tabs>
        <w:autoSpaceDE w:val="0"/>
        <w:ind w:left="30" w:hanging="735"/>
        <w:jc w:val="both"/>
      </w:pPr>
      <w:r w:rsidRPr="009B63A6">
        <w:tab/>
      </w:r>
      <w:r w:rsidRPr="009B63A6">
        <w:tab/>
      </w:r>
      <w:r w:rsidRPr="009B63A6">
        <w:tab/>
        <w:t>-требование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E66D46" w:rsidRPr="009B63A6" w:rsidRDefault="00E66D46" w:rsidP="00E66D46">
      <w:pPr>
        <w:tabs>
          <w:tab w:val="left" w:pos="75"/>
        </w:tabs>
        <w:autoSpaceDE w:val="0"/>
        <w:ind w:left="30" w:hanging="30"/>
        <w:jc w:val="both"/>
      </w:pPr>
      <w:r w:rsidRPr="009B63A6">
        <w:tab/>
      </w:r>
      <w:r w:rsidRPr="009B63A6">
        <w:tab/>
      </w:r>
      <w:r w:rsidRPr="009B63A6">
        <w:tab/>
        <w:t>-отказ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E66D46" w:rsidRPr="009B63A6" w:rsidRDefault="00E66D46" w:rsidP="00E66D46">
      <w:pPr>
        <w:tabs>
          <w:tab w:val="left" w:pos="75"/>
        </w:tabs>
        <w:autoSpaceDE w:val="0"/>
        <w:ind w:left="30" w:hanging="30"/>
        <w:jc w:val="both"/>
      </w:pPr>
      <w:r w:rsidRPr="009B63A6">
        <w:tab/>
      </w:r>
      <w:r w:rsidRPr="009B63A6">
        <w:tab/>
      </w:r>
      <w:r w:rsidRPr="009B63A6">
        <w:tab/>
        <w:t>-отказ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E66D46" w:rsidRPr="009B63A6" w:rsidRDefault="00E66D46" w:rsidP="00E66D46">
      <w:pPr>
        <w:tabs>
          <w:tab w:val="left" w:pos="75"/>
        </w:tabs>
        <w:autoSpaceDE w:val="0"/>
        <w:ind w:left="30" w:hanging="30"/>
        <w:jc w:val="both"/>
      </w:pPr>
      <w:r w:rsidRPr="009B63A6">
        <w:tab/>
      </w:r>
      <w:r w:rsidRPr="009B63A6">
        <w:tab/>
      </w:r>
      <w:r w:rsidRPr="009B63A6">
        <w:tab/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субъектов Российской Федерации, муниципальными правовыми актами;</w:t>
      </w:r>
    </w:p>
    <w:p w:rsidR="00E66D46" w:rsidRPr="009B63A6" w:rsidRDefault="00E66D46" w:rsidP="00E66D46">
      <w:pPr>
        <w:tabs>
          <w:tab w:val="left" w:pos="75"/>
        </w:tabs>
        <w:autoSpaceDE w:val="0"/>
        <w:ind w:left="30" w:hanging="30"/>
        <w:jc w:val="both"/>
      </w:pPr>
      <w:r w:rsidRPr="009B63A6">
        <w:tab/>
      </w:r>
      <w:r w:rsidRPr="009B63A6">
        <w:tab/>
      </w:r>
      <w:r w:rsidRPr="009B63A6">
        <w:tab/>
      </w:r>
      <w:proofErr w:type="gramStart"/>
      <w:r w:rsidRPr="009B63A6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5.2. Жалоба подаётся в письменной форме на бумажном носителе, в электронной форме, а также может быть направлена по почте с использованием информационно-телекоммуникационной сети «Интернет», официального сайта органов местного самоуправления Юрьевецкого муниципального района,  через Порты.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В случае обжалования решений, действий (бездействия) должностных лиц и муниципальных служащих жалоба подается в Администрацию Юрьевецкого муниципального района на имя Главы администрации либо заместителя главы администрации, курирующего вопросы строительства и развития инфраструктуры.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В случае обжалования решений, действий (бездействия) должностных лиц, жалоба подается непосредственно на имя Главы Администрации.</w:t>
      </w:r>
    </w:p>
    <w:p w:rsidR="00E66D46" w:rsidRPr="009B63A6" w:rsidRDefault="00E66D46" w:rsidP="00E66D46">
      <w:pPr>
        <w:tabs>
          <w:tab w:val="left" w:pos="690"/>
        </w:tabs>
        <w:autoSpaceDE w:val="0"/>
        <w:jc w:val="both"/>
      </w:pPr>
      <w:r w:rsidRPr="009B63A6">
        <w:tab/>
        <w:t>5.3.Жалоба должна содержать:</w:t>
      </w:r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proofErr w:type="gramStart"/>
      <w:r w:rsidRPr="009B63A6"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6D46" w:rsidRPr="009B63A6" w:rsidRDefault="00E66D46" w:rsidP="00E66D46">
      <w:pPr>
        <w:tabs>
          <w:tab w:val="left" w:pos="705"/>
        </w:tabs>
        <w:autoSpaceDE w:val="0"/>
        <w:ind w:hanging="15"/>
        <w:jc w:val="both"/>
      </w:pPr>
      <w:r w:rsidRPr="009B63A6">
        <w:tab/>
      </w:r>
      <w:r w:rsidRPr="009B63A6"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специалистов организации, участвующей  в предоставлении муниципальной услуги;</w:t>
      </w:r>
    </w:p>
    <w:p w:rsidR="00E66D46" w:rsidRPr="009B63A6" w:rsidRDefault="00E66D46" w:rsidP="00E66D46">
      <w:pPr>
        <w:tabs>
          <w:tab w:val="left" w:pos="690"/>
        </w:tabs>
        <w:autoSpaceDE w:val="0"/>
        <w:ind w:hanging="15"/>
        <w:jc w:val="both"/>
      </w:pPr>
      <w:r w:rsidRPr="009B63A6">
        <w:tab/>
      </w:r>
      <w:r w:rsidRPr="009B63A6">
        <w:tab/>
        <w:t>- наименование органа, предоставляющего муниципальную услугу,  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E66D46" w:rsidRPr="009B63A6" w:rsidRDefault="00E66D46" w:rsidP="00E66D46">
      <w:pPr>
        <w:tabs>
          <w:tab w:val="left" w:pos="540"/>
        </w:tabs>
        <w:autoSpaceDE w:val="0"/>
        <w:jc w:val="both"/>
      </w:pPr>
      <w:r w:rsidRPr="009B63A6">
        <w:lastRenderedPageBreak/>
        <w:tab/>
      </w:r>
      <w:r w:rsidRPr="009B63A6">
        <w:tab/>
        <w:t>-доводы,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специалистов организации, участвующей в предоставлении муниципальной услуги;</w:t>
      </w:r>
    </w:p>
    <w:p w:rsidR="00E66D46" w:rsidRPr="009B63A6" w:rsidRDefault="00E66D46" w:rsidP="00E66D46">
      <w:pPr>
        <w:tabs>
          <w:tab w:val="left" w:pos="540"/>
        </w:tabs>
        <w:autoSpaceDE w:val="0"/>
        <w:ind w:hanging="15"/>
        <w:jc w:val="both"/>
      </w:pPr>
      <w:r w:rsidRPr="009B63A6">
        <w:tab/>
      </w:r>
      <w:r w:rsidRPr="009B63A6"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E66D46" w:rsidRPr="009B63A6" w:rsidRDefault="00E66D46" w:rsidP="00E66D46">
      <w:pPr>
        <w:tabs>
          <w:tab w:val="left" w:pos="735"/>
        </w:tabs>
        <w:autoSpaceDE w:val="0"/>
        <w:ind w:hanging="15"/>
        <w:jc w:val="both"/>
      </w:pPr>
      <w:r w:rsidRPr="009B63A6">
        <w:t xml:space="preserve">     </w:t>
      </w:r>
      <w:r w:rsidRPr="009B63A6">
        <w:tab/>
        <w:t xml:space="preserve">5.4. </w:t>
      </w:r>
      <w:proofErr w:type="gramStart"/>
      <w:r w:rsidRPr="009B63A6">
        <w:t>Жалоба подлежит рассмотрению должностным лицом, наделенным  полномочиями по рассмотрению жалоб, в течение пятнадцати рабочих дней со дня её регистрации, а в случае обжалования отказа в предоставлении муниципальной услуги, в приеме документов у Заявителя либо исправления опечаток и ошибок или в случае обжалования нарушений установленного срока таких исправлений — в течение пяти рабочих дней со дня её регистрации.</w:t>
      </w:r>
      <w:proofErr w:type="gramEnd"/>
    </w:p>
    <w:p w:rsidR="00E66D46" w:rsidRPr="009B63A6" w:rsidRDefault="00E66D46" w:rsidP="00E66D46">
      <w:pPr>
        <w:tabs>
          <w:tab w:val="left" w:pos="915"/>
          <w:tab w:val="left" w:pos="1185"/>
        </w:tabs>
        <w:autoSpaceDE w:val="0"/>
        <w:ind w:left="15" w:hanging="15"/>
        <w:jc w:val="both"/>
      </w:pPr>
      <w:r w:rsidRPr="009B63A6">
        <w:tab/>
      </w:r>
      <w:r w:rsidRPr="009B63A6">
        <w:tab/>
        <w:t>5.5.По результатам рассмотрения жалобы уполномоченный орган  принимает одно из следующих решений:</w:t>
      </w:r>
    </w:p>
    <w:p w:rsidR="00E66D46" w:rsidRPr="009B63A6" w:rsidRDefault="00E66D46" w:rsidP="00E66D46">
      <w:pPr>
        <w:tabs>
          <w:tab w:val="left" w:pos="870"/>
          <w:tab w:val="left" w:pos="1185"/>
        </w:tabs>
        <w:autoSpaceDE w:val="0"/>
        <w:ind w:left="15" w:hanging="15"/>
        <w:jc w:val="both"/>
      </w:pPr>
      <w:r w:rsidRPr="009B63A6">
        <w:tab/>
      </w:r>
      <w:r w:rsidRPr="009B63A6">
        <w:tab/>
      </w:r>
      <w:proofErr w:type="gramStart"/>
      <w:r w:rsidRPr="009B63A6">
        <w:t>а) удовлетворяет жалобу, 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 же в иных формах;</w:t>
      </w:r>
      <w:proofErr w:type="gramEnd"/>
    </w:p>
    <w:p w:rsidR="00E66D46" w:rsidRPr="009B63A6" w:rsidRDefault="00E66D46" w:rsidP="00E66D46">
      <w:pPr>
        <w:tabs>
          <w:tab w:val="left" w:pos="870"/>
          <w:tab w:val="left" w:pos="1185"/>
        </w:tabs>
        <w:autoSpaceDE w:val="0"/>
        <w:ind w:left="15" w:hanging="15"/>
        <w:jc w:val="both"/>
      </w:pPr>
      <w:r w:rsidRPr="009B63A6">
        <w:tab/>
      </w:r>
      <w:r w:rsidRPr="009B63A6">
        <w:tab/>
        <w:t>б)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66D46" w:rsidRPr="009B63A6" w:rsidRDefault="00E66D46" w:rsidP="00E66D46">
      <w:pPr>
        <w:tabs>
          <w:tab w:val="left" w:pos="870"/>
          <w:tab w:val="left" w:pos="1185"/>
        </w:tabs>
        <w:autoSpaceDE w:val="0"/>
        <w:ind w:left="15" w:hanging="15"/>
        <w:jc w:val="both"/>
      </w:pPr>
      <w:r w:rsidRPr="009B63A6">
        <w:tab/>
      </w:r>
      <w:r w:rsidRPr="009B63A6">
        <w:tab/>
        <w:t>5.6.Не позднее дня, следующего за днем принятия решения, указанного в пункте 5.5,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E66D46" w:rsidRPr="009B63A6" w:rsidRDefault="00E66D46" w:rsidP="00E66D46">
      <w:pPr>
        <w:tabs>
          <w:tab w:val="left" w:pos="885"/>
          <w:tab w:val="left" w:pos="1185"/>
        </w:tabs>
        <w:autoSpaceDE w:val="0"/>
        <w:ind w:left="15" w:hanging="15"/>
        <w:jc w:val="both"/>
      </w:pPr>
      <w:r w:rsidRPr="009B63A6">
        <w:tab/>
      </w:r>
      <w:r w:rsidRPr="009B63A6">
        <w:tab/>
        <w:t>5.7.В случае установления в ходе или по результатам рассмотрения жалобы признаков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6D46" w:rsidRPr="009B63A6" w:rsidRDefault="00E66D46" w:rsidP="00E66D46">
      <w:pPr>
        <w:tabs>
          <w:tab w:val="left" w:pos="885"/>
          <w:tab w:val="left" w:pos="1185"/>
        </w:tabs>
        <w:autoSpaceDE w:val="0"/>
        <w:ind w:left="15" w:hanging="15"/>
        <w:jc w:val="both"/>
      </w:pPr>
      <w:r w:rsidRPr="009B63A6">
        <w:tab/>
      </w:r>
      <w:r w:rsidRPr="009B63A6">
        <w:tab/>
        <w:t xml:space="preserve">5.8. </w:t>
      </w:r>
      <w:proofErr w:type="gramStart"/>
      <w:r w:rsidRPr="009B63A6">
        <w:t>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пункте 5.2 настоящего Административного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</w:t>
      </w:r>
      <w:proofErr w:type="gramEnd"/>
      <w:r w:rsidRPr="009B63A6">
        <w:t xml:space="preserve"> и о недопустимости злоупотребления правом.</w:t>
      </w:r>
    </w:p>
    <w:p w:rsidR="00E66D46" w:rsidRPr="009B63A6" w:rsidRDefault="00E66D46" w:rsidP="00E66D46">
      <w:pPr>
        <w:tabs>
          <w:tab w:val="left" w:pos="885"/>
          <w:tab w:val="left" w:pos="1185"/>
        </w:tabs>
        <w:autoSpaceDE w:val="0"/>
        <w:ind w:left="15" w:hanging="15"/>
        <w:jc w:val="both"/>
      </w:pPr>
      <w:r w:rsidRPr="009B63A6">
        <w:tab/>
      </w:r>
      <w:r w:rsidRPr="009B63A6">
        <w:tab/>
        <w:t xml:space="preserve">5.9. </w:t>
      </w:r>
      <w:proofErr w:type="gramStart"/>
      <w:r w:rsidRPr="009B63A6">
        <w:t>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 (если его фамилия и почтовый адрес поддаются прочтению.</w:t>
      </w:r>
      <w:proofErr w:type="gramEnd"/>
    </w:p>
    <w:p w:rsidR="00E66D46" w:rsidRPr="009B63A6" w:rsidRDefault="00E66D46" w:rsidP="00E66D46">
      <w:pPr>
        <w:tabs>
          <w:tab w:val="left" w:pos="1800"/>
        </w:tabs>
        <w:autoSpaceDE w:val="0"/>
        <w:ind w:left="15" w:hanging="15"/>
        <w:jc w:val="both"/>
      </w:pPr>
      <w:r w:rsidRPr="009B63A6">
        <w:t xml:space="preserve">    </w:t>
      </w:r>
    </w:p>
    <w:p w:rsidR="00E66D46" w:rsidRPr="009B63A6" w:rsidRDefault="00E66D46" w:rsidP="00E66D46">
      <w:pPr>
        <w:ind w:hanging="15"/>
        <w:jc w:val="right"/>
      </w:pPr>
    </w:p>
    <w:p w:rsidR="00E66D46" w:rsidRPr="009B63A6" w:rsidRDefault="00E66D46" w:rsidP="00E66D46">
      <w:pPr>
        <w:tabs>
          <w:tab w:val="left" w:pos="555"/>
        </w:tabs>
        <w:jc w:val="right"/>
      </w:pPr>
    </w:p>
    <w:p w:rsidR="00E66D46" w:rsidRPr="009B63A6" w:rsidRDefault="00E66D46" w:rsidP="00E66D46">
      <w:pPr>
        <w:tabs>
          <w:tab w:val="left" w:pos="555"/>
        </w:tabs>
        <w:jc w:val="right"/>
        <w:rPr>
          <w:sz w:val="28"/>
          <w:szCs w:val="28"/>
        </w:rPr>
      </w:pPr>
      <w:r w:rsidRPr="009B63A6">
        <w:rPr>
          <w:sz w:val="28"/>
          <w:szCs w:val="28"/>
        </w:rPr>
        <w:t xml:space="preserve"> </w:t>
      </w:r>
    </w:p>
    <w:p w:rsidR="00E66D46" w:rsidRPr="009B63A6" w:rsidRDefault="00E66D46" w:rsidP="00E66D46">
      <w:pPr>
        <w:tabs>
          <w:tab w:val="left" w:pos="555"/>
        </w:tabs>
        <w:jc w:val="right"/>
        <w:rPr>
          <w:sz w:val="28"/>
          <w:szCs w:val="28"/>
        </w:rPr>
      </w:pPr>
    </w:p>
    <w:p w:rsidR="00E66D46" w:rsidRPr="009B63A6" w:rsidRDefault="00E66D46" w:rsidP="00E66D46">
      <w:pPr>
        <w:tabs>
          <w:tab w:val="left" w:pos="555"/>
        </w:tabs>
        <w:jc w:val="right"/>
        <w:rPr>
          <w:sz w:val="28"/>
          <w:szCs w:val="28"/>
        </w:rPr>
      </w:pPr>
    </w:p>
    <w:p w:rsidR="00E66D46" w:rsidRPr="009B63A6" w:rsidRDefault="00E66D46" w:rsidP="00E66D46">
      <w:pPr>
        <w:tabs>
          <w:tab w:val="left" w:pos="555"/>
        </w:tabs>
        <w:jc w:val="right"/>
        <w:rPr>
          <w:sz w:val="28"/>
          <w:szCs w:val="28"/>
        </w:rPr>
      </w:pPr>
    </w:p>
    <w:p w:rsidR="00E66D46" w:rsidRPr="009B63A6" w:rsidRDefault="00E66D46" w:rsidP="00E66D46">
      <w:pPr>
        <w:tabs>
          <w:tab w:val="left" w:pos="555"/>
        </w:tabs>
        <w:jc w:val="right"/>
        <w:rPr>
          <w:sz w:val="28"/>
          <w:szCs w:val="28"/>
        </w:rPr>
      </w:pPr>
    </w:p>
    <w:p w:rsidR="00E66D46" w:rsidRDefault="00E66D46" w:rsidP="00E66D46">
      <w:pPr>
        <w:tabs>
          <w:tab w:val="left" w:pos="555"/>
        </w:tabs>
        <w:jc w:val="right"/>
        <w:rPr>
          <w:sz w:val="20"/>
          <w:szCs w:val="20"/>
        </w:rPr>
      </w:pPr>
    </w:p>
    <w:p w:rsidR="00E66D46" w:rsidRPr="009B63A6" w:rsidRDefault="00E66D46" w:rsidP="00E66D46">
      <w:pPr>
        <w:tabs>
          <w:tab w:val="left" w:pos="555"/>
        </w:tabs>
        <w:jc w:val="right"/>
        <w:rPr>
          <w:sz w:val="20"/>
          <w:szCs w:val="20"/>
        </w:rPr>
      </w:pPr>
      <w:r w:rsidRPr="009B63A6">
        <w:rPr>
          <w:sz w:val="20"/>
          <w:szCs w:val="20"/>
        </w:rPr>
        <w:lastRenderedPageBreak/>
        <w:t>Приложение 1</w:t>
      </w:r>
    </w:p>
    <w:p w:rsidR="00E66D46" w:rsidRPr="009B63A6" w:rsidRDefault="00E66D46" w:rsidP="00E66D46">
      <w:pPr>
        <w:ind w:hanging="15"/>
        <w:jc w:val="right"/>
        <w:rPr>
          <w:sz w:val="20"/>
          <w:szCs w:val="20"/>
        </w:rPr>
      </w:pPr>
      <w:r w:rsidRPr="009B63A6">
        <w:rPr>
          <w:sz w:val="20"/>
          <w:szCs w:val="20"/>
        </w:rPr>
        <w:t>к административному регламенту</w:t>
      </w:r>
    </w:p>
    <w:p w:rsidR="00E66D46" w:rsidRPr="009B63A6" w:rsidRDefault="00E66D46" w:rsidP="00E66D46">
      <w:pPr>
        <w:ind w:hanging="15"/>
        <w:jc w:val="right"/>
        <w:rPr>
          <w:sz w:val="20"/>
          <w:szCs w:val="20"/>
        </w:rPr>
      </w:pPr>
      <w:r w:rsidRPr="009B63A6">
        <w:rPr>
          <w:sz w:val="20"/>
          <w:szCs w:val="20"/>
        </w:rPr>
        <w:t>предоставления  администрацией Юрьевецкого</w:t>
      </w:r>
    </w:p>
    <w:p w:rsidR="00E66D46" w:rsidRPr="009B63A6" w:rsidRDefault="00E66D46" w:rsidP="00E66D46">
      <w:pPr>
        <w:ind w:hanging="15"/>
        <w:jc w:val="right"/>
        <w:rPr>
          <w:sz w:val="20"/>
          <w:szCs w:val="20"/>
        </w:rPr>
      </w:pPr>
      <w:r w:rsidRPr="009B63A6">
        <w:rPr>
          <w:sz w:val="20"/>
          <w:szCs w:val="20"/>
        </w:rPr>
        <w:t xml:space="preserve">муниципального района Ивановской области  </w:t>
      </w:r>
    </w:p>
    <w:p w:rsidR="00E66D46" w:rsidRPr="009B63A6" w:rsidRDefault="00E66D46" w:rsidP="00E66D46">
      <w:pPr>
        <w:ind w:hanging="15"/>
        <w:jc w:val="right"/>
        <w:rPr>
          <w:sz w:val="20"/>
          <w:szCs w:val="20"/>
        </w:rPr>
      </w:pPr>
      <w:r w:rsidRPr="009B63A6">
        <w:rPr>
          <w:sz w:val="20"/>
          <w:szCs w:val="20"/>
        </w:rPr>
        <w:t xml:space="preserve">муниципальной услуги «Выдача администрацией </w:t>
      </w:r>
    </w:p>
    <w:p w:rsidR="00E66D46" w:rsidRPr="009B63A6" w:rsidRDefault="00E66D46" w:rsidP="00E66D46">
      <w:pPr>
        <w:ind w:hanging="15"/>
        <w:jc w:val="right"/>
        <w:rPr>
          <w:sz w:val="20"/>
          <w:szCs w:val="20"/>
        </w:rPr>
      </w:pPr>
      <w:r w:rsidRPr="009B63A6">
        <w:rPr>
          <w:sz w:val="20"/>
          <w:szCs w:val="20"/>
        </w:rPr>
        <w:t xml:space="preserve">Юрьевецкого муниципального района разрешений </w:t>
      </w:r>
    </w:p>
    <w:p w:rsidR="00E66D46" w:rsidRPr="009B63A6" w:rsidRDefault="00E66D46" w:rsidP="00E66D46">
      <w:pPr>
        <w:ind w:hanging="15"/>
        <w:jc w:val="right"/>
        <w:rPr>
          <w:sz w:val="20"/>
          <w:szCs w:val="20"/>
        </w:rPr>
      </w:pPr>
      <w:r w:rsidRPr="009B63A6">
        <w:rPr>
          <w:sz w:val="20"/>
          <w:szCs w:val="20"/>
        </w:rPr>
        <w:t>на строительство в случаях, предусмотренных</w:t>
      </w:r>
    </w:p>
    <w:p w:rsidR="00E66D46" w:rsidRPr="009B63A6" w:rsidRDefault="00E66D46" w:rsidP="00E66D46">
      <w:pPr>
        <w:ind w:hanging="15"/>
        <w:jc w:val="right"/>
        <w:rPr>
          <w:b/>
          <w:bCs/>
          <w:sz w:val="20"/>
          <w:szCs w:val="20"/>
        </w:rPr>
      </w:pPr>
      <w:r w:rsidRPr="009B63A6">
        <w:rPr>
          <w:sz w:val="20"/>
          <w:szCs w:val="20"/>
        </w:rPr>
        <w:t xml:space="preserve"> Градостроительным кодексом РФ»</w:t>
      </w:r>
    </w:p>
    <w:p w:rsidR="00E66D46" w:rsidRPr="009B63A6" w:rsidRDefault="00E66D46" w:rsidP="00E66D46">
      <w:pPr>
        <w:spacing w:line="100" w:lineRule="atLeast"/>
        <w:jc w:val="center"/>
        <w:rPr>
          <w:b/>
          <w:bCs/>
          <w:sz w:val="28"/>
          <w:szCs w:val="28"/>
        </w:rPr>
      </w:pPr>
    </w:p>
    <w:p w:rsidR="00E66D46" w:rsidRPr="009B63A6" w:rsidRDefault="00E66D46" w:rsidP="00E66D46">
      <w:pPr>
        <w:spacing w:line="100" w:lineRule="atLeast"/>
        <w:jc w:val="center"/>
        <w:rPr>
          <w:b/>
          <w:bCs/>
          <w:sz w:val="28"/>
          <w:szCs w:val="28"/>
        </w:rPr>
      </w:pPr>
    </w:p>
    <w:p w:rsidR="00E66D46" w:rsidRPr="009B63A6" w:rsidRDefault="00E66D46" w:rsidP="00E66D46">
      <w:pPr>
        <w:spacing w:line="100" w:lineRule="atLeast"/>
        <w:jc w:val="center"/>
        <w:rPr>
          <w:b/>
          <w:bCs/>
          <w:sz w:val="28"/>
          <w:szCs w:val="28"/>
        </w:rPr>
      </w:pPr>
    </w:p>
    <w:p w:rsidR="00E66D46" w:rsidRPr="009B63A6" w:rsidRDefault="00E66D46" w:rsidP="00E66D46">
      <w:pPr>
        <w:spacing w:line="100" w:lineRule="atLeast"/>
        <w:jc w:val="center"/>
        <w:rPr>
          <w:b/>
          <w:bCs/>
          <w:sz w:val="28"/>
          <w:szCs w:val="28"/>
        </w:rPr>
      </w:pPr>
      <w:r w:rsidRPr="009B63A6">
        <w:rPr>
          <w:b/>
          <w:bCs/>
          <w:sz w:val="28"/>
          <w:szCs w:val="28"/>
        </w:rPr>
        <w:t>Образец заявления на получение муниципальной услуги</w:t>
      </w:r>
    </w:p>
    <w:p w:rsidR="00E66D46" w:rsidRPr="009B63A6" w:rsidRDefault="00E66D46" w:rsidP="00E66D46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B63A6">
        <w:rPr>
          <w:rFonts w:cs="Calibri"/>
          <w:b/>
          <w:sz w:val="28"/>
          <w:szCs w:val="28"/>
        </w:rPr>
        <w:t>НА ВЫДАЧУ РАЗРЕШЕНИЯ НА СТРОИТЕЛЬСТВО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</w:rPr>
      </w:pPr>
    </w:p>
    <w:p w:rsidR="00E66D46" w:rsidRPr="009B63A6" w:rsidRDefault="00E66D46" w:rsidP="00E66D46">
      <w:pPr>
        <w:autoSpaceDE w:val="0"/>
        <w:autoSpaceDN w:val="0"/>
        <w:adjustRightInd w:val="0"/>
        <w:ind w:left="6120"/>
        <w:rPr>
          <w:rFonts w:cs="Calibri"/>
        </w:rPr>
      </w:pPr>
      <w:r w:rsidRPr="009B63A6">
        <w:rPr>
          <w:rFonts w:cs="Calibri"/>
        </w:rPr>
        <w:t xml:space="preserve">Главе Юрьевецкого </w:t>
      </w:r>
      <w:proofErr w:type="gramStart"/>
      <w:r w:rsidRPr="009B63A6">
        <w:rPr>
          <w:rFonts w:cs="Calibri"/>
        </w:rPr>
        <w:t>муниципального</w:t>
      </w:r>
      <w:proofErr w:type="gramEnd"/>
      <w:r w:rsidRPr="009B63A6">
        <w:rPr>
          <w:rFonts w:cs="Calibri"/>
        </w:rPr>
        <w:t xml:space="preserve">         </w:t>
      </w:r>
    </w:p>
    <w:p w:rsidR="00E66D46" w:rsidRPr="009B63A6" w:rsidRDefault="00E66D46" w:rsidP="00E66D46">
      <w:pPr>
        <w:autoSpaceDE w:val="0"/>
        <w:autoSpaceDN w:val="0"/>
        <w:adjustRightInd w:val="0"/>
        <w:ind w:left="6120"/>
        <w:rPr>
          <w:rFonts w:cs="Calibri"/>
        </w:rPr>
      </w:pPr>
      <w:r w:rsidRPr="009B63A6">
        <w:rPr>
          <w:rFonts w:cs="Calibri"/>
        </w:rPr>
        <w:t>района</w:t>
      </w:r>
    </w:p>
    <w:p w:rsidR="00E66D46" w:rsidRPr="009B63A6" w:rsidRDefault="00E66D46" w:rsidP="00E66D46">
      <w:pPr>
        <w:autoSpaceDE w:val="0"/>
        <w:autoSpaceDN w:val="0"/>
        <w:adjustRightInd w:val="0"/>
        <w:rPr>
          <w:rFonts w:cs="Calibri"/>
        </w:rPr>
      </w:pPr>
      <w:r w:rsidRPr="009B63A6">
        <w:rPr>
          <w:rFonts w:cs="Calibri"/>
          <w:sz w:val="28"/>
          <w:szCs w:val="28"/>
        </w:rPr>
        <w:t xml:space="preserve">                                                                                       </w:t>
      </w:r>
      <w:r w:rsidRPr="009B63A6">
        <w:rPr>
          <w:rFonts w:cs="Calibri"/>
        </w:rPr>
        <w:t>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9B63A6">
        <w:rPr>
          <w:rFonts w:cs="Calibri"/>
        </w:rPr>
        <w:t>от застройщика</w:t>
      </w:r>
      <w:r w:rsidRPr="009B63A6">
        <w:rPr>
          <w:rFonts w:cs="Calibri"/>
          <w:sz w:val="28"/>
          <w:szCs w:val="28"/>
        </w:rPr>
        <w:t>_____________________________________________________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  <w:proofErr w:type="gramStart"/>
      <w:r w:rsidRPr="009B63A6">
        <w:rPr>
          <w:rFonts w:cs="Calibri"/>
          <w:sz w:val="16"/>
          <w:szCs w:val="16"/>
        </w:rPr>
        <w:t>(Ф.И.О., паспортные данные/ наименование организации,</w:t>
      </w:r>
      <w:proofErr w:type="gramEnd"/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9B63A6">
        <w:rPr>
          <w:rFonts w:cs="Calibri"/>
          <w:sz w:val="28"/>
          <w:szCs w:val="28"/>
        </w:rPr>
        <w:t>__________________________________________________________________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  <w:r w:rsidRPr="009B63A6">
        <w:rPr>
          <w:rFonts w:cs="Calibri"/>
          <w:sz w:val="16"/>
          <w:szCs w:val="16"/>
        </w:rPr>
        <w:t>её принадлежность, ИНН, расчётный счёт, банковские реквизиты)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9B63A6">
        <w:rPr>
          <w:rFonts w:cs="Calibri"/>
          <w:sz w:val="28"/>
          <w:szCs w:val="28"/>
        </w:rPr>
        <w:t>__________________________________________________________________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  <w:r w:rsidRPr="009B63A6">
        <w:rPr>
          <w:rFonts w:cs="Calibri"/>
          <w:sz w:val="16"/>
          <w:szCs w:val="16"/>
        </w:rPr>
        <w:t>(почтовый индекс, адрес, телефон)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9B63A6">
        <w:rPr>
          <w:rFonts w:cs="Calibri"/>
          <w:sz w:val="28"/>
          <w:szCs w:val="28"/>
        </w:rPr>
        <w:t>__________________________________________________________________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B63A6">
        <w:rPr>
          <w:rFonts w:cs="Calibri"/>
          <w:b/>
          <w:sz w:val="28"/>
          <w:szCs w:val="28"/>
        </w:rPr>
        <w:t>ЗАЯВЛЕНИЕ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B63A6">
        <w:rPr>
          <w:rFonts w:cs="Calibri"/>
          <w:b/>
          <w:sz w:val="28"/>
          <w:szCs w:val="28"/>
        </w:rPr>
        <w:t>о выдаче Разрешения на строительство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9B63A6">
        <w:rPr>
          <w:rFonts w:cs="Calibri"/>
        </w:rPr>
        <w:t>от</w:t>
      </w:r>
      <w:r w:rsidRPr="009B63A6">
        <w:rPr>
          <w:rFonts w:cs="Calibri"/>
          <w:sz w:val="28"/>
          <w:szCs w:val="28"/>
        </w:rPr>
        <w:t xml:space="preserve"> «______» _____________________ </w:t>
      </w:r>
      <w:r w:rsidRPr="009B63A6">
        <w:rPr>
          <w:rFonts w:cs="Calibri"/>
        </w:rPr>
        <w:t>20</w:t>
      </w:r>
      <w:r w:rsidRPr="009B63A6">
        <w:rPr>
          <w:rFonts w:cs="Calibri"/>
          <w:sz w:val="28"/>
          <w:szCs w:val="28"/>
        </w:rPr>
        <w:t>______г.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9B63A6">
        <w:rPr>
          <w:rFonts w:cs="Calibri"/>
        </w:rPr>
        <w:t xml:space="preserve">Прошу выдать разрешение </w:t>
      </w:r>
      <w:proofErr w:type="gramStart"/>
      <w:r w:rsidRPr="009B63A6">
        <w:rPr>
          <w:rFonts w:cs="Calibri"/>
        </w:rPr>
        <w:t>на</w:t>
      </w:r>
      <w:proofErr w:type="gramEnd"/>
      <w:r w:rsidRPr="009B63A6">
        <w:rPr>
          <w:rFonts w:cs="Calibri"/>
          <w:sz w:val="28"/>
          <w:szCs w:val="28"/>
        </w:rPr>
        <w:t xml:space="preserve"> ________________________________________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ind w:left="3600"/>
        <w:jc w:val="center"/>
        <w:rPr>
          <w:rFonts w:cs="Calibri"/>
          <w:sz w:val="16"/>
          <w:szCs w:val="16"/>
        </w:rPr>
      </w:pPr>
      <w:proofErr w:type="gramStart"/>
      <w:r w:rsidRPr="009B63A6">
        <w:rPr>
          <w:rFonts w:cs="Calibri"/>
          <w:sz w:val="16"/>
          <w:szCs w:val="16"/>
        </w:rPr>
        <w:t>(строительство в полном объёме, по отдельным этапам</w:t>
      </w:r>
      <w:proofErr w:type="gramEnd"/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9B63A6">
        <w:rPr>
          <w:rFonts w:cs="Calibri"/>
          <w:sz w:val="28"/>
          <w:szCs w:val="28"/>
        </w:rPr>
        <w:t>__________________________________________________________________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  <w:r w:rsidRPr="009B63A6">
        <w:rPr>
          <w:rFonts w:cs="Calibri"/>
          <w:sz w:val="16"/>
          <w:szCs w:val="16"/>
        </w:rPr>
        <w:t>реконструкцию/ капитальный ремонт)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9B63A6">
        <w:rPr>
          <w:rFonts w:cs="Calibri"/>
          <w:sz w:val="28"/>
          <w:szCs w:val="28"/>
        </w:rPr>
        <w:t>__________________________________________________________________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  <w:r w:rsidRPr="009B63A6">
        <w:rPr>
          <w:rFonts w:cs="Calibri"/>
          <w:sz w:val="16"/>
          <w:szCs w:val="16"/>
        </w:rPr>
        <w:t>(наименование объекта)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9B63A6">
        <w:rPr>
          <w:rFonts w:cs="Calibri"/>
          <w:sz w:val="28"/>
          <w:szCs w:val="28"/>
        </w:rPr>
        <w:t>__________________________________________________________________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9B63A6">
        <w:rPr>
          <w:rFonts w:cs="Calibri"/>
        </w:rPr>
        <w:t>на земельном участке по адресу</w:t>
      </w:r>
      <w:r w:rsidRPr="009B63A6">
        <w:rPr>
          <w:rFonts w:cs="Calibri"/>
          <w:sz w:val="28"/>
          <w:szCs w:val="28"/>
        </w:rPr>
        <w:t>:______________________________________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ind w:left="3780"/>
        <w:jc w:val="center"/>
        <w:rPr>
          <w:rFonts w:cs="Calibri"/>
          <w:sz w:val="28"/>
          <w:szCs w:val="28"/>
        </w:rPr>
      </w:pPr>
      <w:proofErr w:type="gramStart"/>
      <w:r w:rsidRPr="009B63A6">
        <w:rPr>
          <w:rFonts w:cs="Calibri"/>
          <w:sz w:val="20"/>
          <w:szCs w:val="20"/>
        </w:rPr>
        <w:t xml:space="preserve">(район, населённый пункт, улица, номер участка, </w:t>
      </w:r>
      <w:proofErr w:type="gramEnd"/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9B63A6">
        <w:rPr>
          <w:rFonts w:cs="Calibri"/>
          <w:sz w:val="28"/>
          <w:szCs w:val="28"/>
        </w:rPr>
        <w:t>__________________________________________________________________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9B63A6">
        <w:rPr>
          <w:rFonts w:cs="Calibri"/>
          <w:sz w:val="20"/>
          <w:szCs w:val="20"/>
        </w:rPr>
        <w:t>иные адресные ориентиры)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9B63A6">
        <w:rPr>
          <w:rFonts w:cs="Calibri"/>
          <w:sz w:val="28"/>
          <w:szCs w:val="28"/>
        </w:rPr>
        <w:t>__________________________________________________________________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B63A6">
        <w:rPr>
          <w:rFonts w:cs="Calibri"/>
        </w:rPr>
        <w:t xml:space="preserve">сроком </w:t>
      </w:r>
      <w:proofErr w:type="spellStart"/>
      <w:proofErr w:type="gramStart"/>
      <w:r w:rsidRPr="009B63A6">
        <w:rPr>
          <w:rFonts w:cs="Calibri"/>
        </w:rPr>
        <w:t>на</w:t>
      </w:r>
      <w:proofErr w:type="gramEnd"/>
      <w:r w:rsidRPr="009B63A6">
        <w:rPr>
          <w:rFonts w:cs="Calibri"/>
          <w:sz w:val="28"/>
          <w:szCs w:val="28"/>
        </w:rPr>
        <w:t>_______________________________________________</w:t>
      </w:r>
      <w:r w:rsidRPr="009B63A6">
        <w:rPr>
          <w:rFonts w:cs="Calibri"/>
        </w:rPr>
        <w:t>месяца</w:t>
      </w:r>
      <w:proofErr w:type="spellEnd"/>
      <w:r w:rsidRPr="009B63A6">
        <w:rPr>
          <w:rFonts w:cs="Calibri"/>
        </w:rPr>
        <w:t xml:space="preserve"> (ев)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</w:rPr>
      </w:pPr>
      <w:r w:rsidRPr="009B63A6">
        <w:rPr>
          <w:rFonts w:cs="Calibri"/>
        </w:rPr>
        <w:t>При этом сообщаю: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B63A6">
        <w:rPr>
          <w:rFonts w:cs="Calibri"/>
        </w:rPr>
        <w:t xml:space="preserve">строительство будет осуществляться на основании </w:t>
      </w:r>
      <w:r w:rsidRPr="009B63A6">
        <w:rPr>
          <w:rFonts w:cs="Calibri"/>
          <w:sz w:val="28"/>
          <w:szCs w:val="28"/>
        </w:rPr>
        <w:t>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B63A6">
        <w:rPr>
          <w:rFonts w:cs="Calibri"/>
          <w:sz w:val="28"/>
          <w:szCs w:val="28"/>
        </w:rPr>
        <w:t>______________________________________________________________________________________________</w:t>
      </w:r>
      <w:r w:rsidRPr="009B63A6">
        <w:rPr>
          <w:rFonts w:cs="Calibri"/>
        </w:rPr>
        <w:t>от</w:t>
      </w:r>
      <w:r w:rsidRPr="009B63A6">
        <w:rPr>
          <w:rFonts w:cs="Calibri"/>
          <w:sz w:val="28"/>
          <w:szCs w:val="28"/>
        </w:rPr>
        <w:t xml:space="preserve"> «_____»_____________</w:t>
      </w:r>
      <w:r w:rsidRPr="009B63A6">
        <w:rPr>
          <w:rFonts w:cs="Calibri"/>
        </w:rPr>
        <w:t>20</w:t>
      </w:r>
      <w:r w:rsidRPr="009B63A6">
        <w:rPr>
          <w:rFonts w:cs="Calibri"/>
          <w:sz w:val="28"/>
          <w:szCs w:val="28"/>
        </w:rPr>
        <w:t>____</w:t>
      </w:r>
      <w:r w:rsidRPr="009B63A6">
        <w:rPr>
          <w:rFonts w:cs="Calibri"/>
        </w:rPr>
        <w:t>г. №______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B63A6">
        <w:rPr>
          <w:rFonts w:cs="Calibri"/>
        </w:rPr>
        <w:t>право на пользование землёй закреплено</w:t>
      </w:r>
      <w:r w:rsidRPr="009B63A6">
        <w:rPr>
          <w:rFonts w:cs="Calibri"/>
          <w:sz w:val="28"/>
          <w:szCs w:val="28"/>
        </w:rPr>
        <w:t>__________________________________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ind w:left="4860"/>
        <w:jc w:val="center"/>
        <w:rPr>
          <w:rFonts w:cs="Calibri"/>
          <w:sz w:val="28"/>
          <w:szCs w:val="28"/>
        </w:rPr>
      </w:pPr>
      <w:r w:rsidRPr="009B63A6">
        <w:rPr>
          <w:rFonts w:cs="Calibri"/>
          <w:sz w:val="20"/>
          <w:szCs w:val="20"/>
        </w:rPr>
        <w:t>(наименование документа)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B63A6">
        <w:rPr>
          <w:rFonts w:cs="Calibri"/>
          <w:sz w:val="28"/>
          <w:szCs w:val="28"/>
        </w:rPr>
        <w:t>____________________________</w:t>
      </w:r>
      <w:r w:rsidRPr="009B63A6">
        <w:rPr>
          <w:rFonts w:cs="Calibri"/>
        </w:rPr>
        <w:t>от «_____»_________________20____г. №_______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B63A6">
        <w:rPr>
          <w:rFonts w:cs="Calibri"/>
        </w:rPr>
        <w:lastRenderedPageBreak/>
        <w:t>градостроительный план земельного участка согласован</w:t>
      </w:r>
      <w:r w:rsidRPr="009B63A6">
        <w:rPr>
          <w:rFonts w:cs="Calibri"/>
          <w:sz w:val="28"/>
          <w:szCs w:val="28"/>
        </w:rPr>
        <w:t xml:space="preserve"> 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B63A6">
        <w:rPr>
          <w:rFonts w:cs="Calibri"/>
          <w:sz w:val="28"/>
          <w:szCs w:val="28"/>
        </w:rPr>
        <w:t>_________________________________________________________________________</w:t>
      </w:r>
      <w:r w:rsidRPr="009B63A6">
        <w:rPr>
          <w:rFonts w:cs="Calibri"/>
        </w:rPr>
        <w:t>за №</w:t>
      </w:r>
      <w:r w:rsidRPr="009B63A6">
        <w:rPr>
          <w:rFonts w:cs="Calibri"/>
          <w:sz w:val="28"/>
          <w:szCs w:val="28"/>
        </w:rPr>
        <w:t xml:space="preserve"> ________________</w:t>
      </w:r>
      <w:r w:rsidRPr="009B63A6">
        <w:rPr>
          <w:rFonts w:cs="Calibri"/>
        </w:rPr>
        <w:t>от</w:t>
      </w:r>
      <w:r w:rsidRPr="009B63A6">
        <w:rPr>
          <w:rFonts w:cs="Calibri"/>
          <w:sz w:val="28"/>
          <w:szCs w:val="28"/>
        </w:rPr>
        <w:t xml:space="preserve"> «_____»_____________</w:t>
      </w:r>
      <w:r w:rsidRPr="009B63A6">
        <w:rPr>
          <w:rFonts w:cs="Calibri"/>
        </w:rPr>
        <w:t>20</w:t>
      </w:r>
      <w:r w:rsidRPr="009B63A6">
        <w:rPr>
          <w:rFonts w:cs="Calibri"/>
          <w:sz w:val="28"/>
          <w:szCs w:val="28"/>
        </w:rPr>
        <w:t>____</w:t>
      </w:r>
      <w:r w:rsidRPr="009B63A6">
        <w:rPr>
          <w:rFonts w:cs="Calibri"/>
        </w:rPr>
        <w:t>г. №_______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B63A6">
        <w:rPr>
          <w:rFonts w:cs="Calibri"/>
        </w:rPr>
        <w:t>проектная документация на строительство объекта разработана</w:t>
      </w:r>
      <w:r w:rsidRPr="009B63A6">
        <w:rPr>
          <w:rFonts w:cs="Calibri"/>
          <w:sz w:val="28"/>
          <w:szCs w:val="28"/>
        </w:rPr>
        <w:t>___________________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9B63A6">
        <w:rPr>
          <w:rFonts w:cs="Calibri"/>
          <w:sz w:val="28"/>
          <w:szCs w:val="28"/>
        </w:rPr>
        <w:t>_______________________________________________________________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proofErr w:type="gramStart"/>
      <w:r w:rsidRPr="009B63A6">
        <w:rPr>
          <w:rFonts w:cs="Calibri"/>
          <w:sz w:val="20"/>
          <w:szCs w:val="20"/>
        </w:rPr>
        <w:t>(наименование проектной организации, ИНН, юридический и почтовый адрес, ФИО руководителя, номер</w:t>
      </w:r>
      <w:proofErr w:type="gramEnd"/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9B63A6">
        <w:rPr>
          <w:rFonts w:cs="Calibri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9B63A6">
        <w:rPr>
          <w:rFonts w:cs="Calibri"/>
          <w:sz w:val="20"/>
          <w:szCs w:val="20"/>
        </w:rPr>
        <w:t xml:space="preserve">телефона, банковские реквизиты (наименование банка, </w:t>
      </w:r>
      <w:proofErr w:type="gramStart"/>
      <w:r w:rsidRPr="009B63A6">
        <w:rPr>
          <w:rFonts w:cs="Calibri"/>
          <w:sz w:val="20"/>
          <w:szCs w:val="20"/>
        </w:rPr>
        <w:t>р</w:t>
      </w:r>
      <w:proofErr w:type="gramEnd"/>
      <w:r w:rsidRPr="009B63A6">
        <w:rPr>
          <w:rFonts w:cs="Calibri"/>
          <w:sz w:val="20"/>
          <w:szCs w:val="20"/>
        </w:rPr>
        <w:t>/с, к/с, БИК))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B63A6">
        <w:rPr>
          <w:rFonts w:cs="Calibri"/>
        </w:rPr>
        <w:t>положительное заключение государственной вневедомственной экспертизы получено за №_______________от</w:t>
      </w:r>
      <w:r w:rsidRPr="009B63A6">
        <w:rPr>
          <w:rFonts w:cs="Calibri"/>
          <w:sz w:val="28"/>
          <w:szCs w:val="28"/>
        </w:rPr>
        <w:t xml:space="preserve"> «________»__________________</w:t>
      </w:r>
      <w:r w:rsidRPr="009B63A6">
        <w:rPr>
          <w:rFonts w:cs="Calibri"/>
        </w:rPr>
        <w:t>20</w:t>
      </w:r>
      <w:r w:rsidRPr="009B63A6">
        <w:rPr>
          <w:rFonts w:cs="Calibri"/>
          <w:sz w:val="28"/>
          <w:szCs w:val="28"/>
        </w:rPr>
        <w:t xml:space="preserve">_____г. 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9B63A6">
        <w:rPr>
          <w:rFonts w:cs="Calibri"/>
          <w:sz w:val="28"/>
          <w:szCs w:val="28"/>
        </w:rPr>
        <w:t>__________________________________________________________________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9B63A6">
        <w:rPr>
          <w:rFonts w:cs="Calibri"/>
          <w:sz w:val="20"/>
          <w:szCs w:val="20"/>
        </w:rPr>
        <w:t>наименование организации, выдавшей заключение экспертизы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</w:rPr>
      </w:pPr>
      <w:r w:rsidRPr="009B63A6">
        <w:rPr>
          <w:rFonts w:cs="Calibri"/>
        </w:rPr>
        <w:t>Проектно-сметная документация утверждена_______________________________________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B63A6">
        <w:rPr>
          <w:rFonts w:cs="Calibri"/>
        </w:rPr>
        <w:t>за №___________________от</w:t>
      </w:r>
      <w:r w:rsidRPr="009B63A6">
        <w:rPr>
          <w:rFonts w:cs="Calibri"/>
          <w:sz w:val="28"/>
          <w:szCs w:val="28"/>
        </w:rPr>
        <w:t xml:space="preserve"> «__________» ___________________20______г.</w:t>
      </w:r>
    </w:p>
    <w:p w:rsidR="00E66D46" w:rsidRPr="009B63A6" w:rsidRDefault="00E66D46" w:rsidP="00E66D46">
      <w:pPr>
        <w:rPr>
          <w:sz w:val="28"/>
          <w:szCs w:val="28"/>
        </w:rPr>
      </w:pPr>
    </w:p>
    <w:p w:rsidR="00E66D46" w:rsidRPr="009B63A6" w:rsidRDefault="00E66D46" w:rsidP="00E66D46">
      <w:r w:rsidRPr="009B63A6">
        <w:t xml:space="preserve">К заявлению прилагаются копии документов в 1 экз.: </w:t>
      </w:r>
    </w:p>
    <w:p w:rsidR="00E66D46" w:rsidRPr="009B63A6" w:rsidRDefault="00E66D46" w:rsidP="00E66D46">
      <w:pPr>
        <w:rPr>
          <w:sz w:val="36"/>
          <w:szCs w:val="36"/>
        </w:rPr>
      </w:pPr>
      <w:r w:rsidRPr="009B63A6">
        <w:rPr>
          <w:sz w:val="28"/>
          <w:szCs w:val="28"/>
        </w:rPr>
        <w:tab/>
        <w:t>1.</w:t>
      </w:r>
      <w:r w:rsidRPr="009B63A6">
        <w:rPr>
          <w:sz w:val="36"/>
          <w:szCs w:val="36"/>
        </w:rPr>
        <w:t xml:space="preserve">_____________________________________________ </w:t>
      </w:r>
    </w:p>
    <w:p w:rsidR="00E66D46" w:rsidRPr="009B63A6" w:rsidRDefault="00E66D46" w:rsidP="00E66D46">
      <w:pPr>
        <w:rPr>
          <w:sz w:val="36"/>
          <w:szCs w:val="36"/>
        </w:rPr>
      </w:pPr>
      <w:r w:rsidRPr="009B63A6">
        <w:rPr>
          <w:sz w:val="36"/>
          <w:szCs w:val="36"/>
        </w:rPr>
        <w:tab/>
      </w:r>
      <w:r w:rsidRPr="009B63A6">
        <w:rPr>
          <w:sz w:val="28"/>
          <w:szCs w:val="28"/>
        </w:rPr>
        <w:t>2.</w:t>
      </w:r>
      <w:r w:rsidRPr="009B63A6">
        <w:rPr>
          <w:sz w:val="36"/>
          <w:szCs w:val="36"/>
        </w:rPr>
        <w:t xml:space="preserve">_____________________________________________ </w:t>
      </w:r>
    </w:p>
    <w:p w:rsidR="00E66D46" w:rsidRPr="009B63A6" w:rsidRDefault="00E66D46" w:rsidP="00E66D46">
      <w:pPr>
        <w:rPr>
          <w:sz w:val="36"/>
          <w:szCs w:val="36"/>
        </w:rPr>
      </w:pPr>
      <w:r w:rsidRPr="009B63A6">
        <w:rPr>
          <w:sz w:val="36"/>
          <w:szCs w:val="36"/>
        </w:rPr>
        <w:tab/>
      </w:r>
      <w:r w:rsidRPr="009B63A6">
        <w:rPr>
          <w:sz w:val="28"/>
          <w:szCs w:val="28"/>
        </w:rPr>
        <w:t>3.</w:t>
      </w:r>
      <w:r w:rsidRPr="009B63A6">
        <w:rPr>
          <w:sz w:val="36"/>
          <w:szCs w:val="36"/>
        </w:rPr>
        <w:t xml:space="preserve">_____________________________________________ </w:t>
      </w:r>
    </w:p>
    <w:p w:rsidR="00E66D46" w:rsidRPr="009B63A6" w:rsidRDefault="00E66D46" w:rsidP="00E66D46">
      <w:pPr>
        <w:rPr>
          <w:sz w:val="36"/>
          <w:szCs w:val="36"/>
        </w:rPr>
      </w:pPr>
      <w:r w:rsidRPr="009B63A6">
        <w:rPr>
          <w:sz w:val="36"/>
          <w:szCs w:val="36"/>
        </w:rPr>
        <w:tab/>
      </w:r>
      <w:r w:rsidRPr="009B63A6">
        <w:rPr>
          <w:sz w:val="28"/>
          <w:szCs w:val="28"/>
        </w:rPr>
        <w:t>4.</w:t>
      </w:r>
      <w:r w:rsidRPr="009B63A6">
        <w:rPr>
          <w:sz w:val="36"/>
          <w:szCs w:val="36"/>
        </w:rPr>
        <w:t xml:space="preserve">_____________________________________________ </w:t>
      </w:r>
    </w:p>
    <w:p w:rsidR="00E66D46" w:rsidRPr="009B63A6" w:rsidRDefault="00E66D46" w:rsidP="00E66D46">
      <w:pPr>
        <w:rPr>
          <w:sz w:val="36"/>
          <w:szCs w:val="36"/>
        </w:rPr>
      </w:pPr>
      <w:r w:rsidRPr="009B63A6">
        <w:rPr>
          <w:sz w:val="36"/>
          <w:szCs w:val="36"/>
        </w:rPr>
        <w:tab/>
      </w:r>
      <w:r w:rsidRPr="009B63A6">
        <w:rPr>
          <w:sz w:val="28"/>
          <w:szCs w:val="28"/>
        </w:rPr>
        <w:t>5.</w:t>
      </w:r>
      <w:r w:rsidRPr="009B63A6">
        <w:rPr>
          <w:sz w:val="36"/>
          <w:szCs w:val="36"/>
        </w:rPr>
        <w:t xml:space="preserve">_____________________________________________ </w:t>
      </w:r>
    </w:p>
    <w:p w:rsidR="00E66D46" w:rsidRPr="009B63A6" w:rsidRDefault="00E66D46" w:rsidP="00E66D46">
      <w:pPr>
        <w:rPr>
          <w:sz w:val="36"/>
          <w:szCs w:val="36"/>
        </w:rPr>
      </w:pP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</w:rPr>
      </w:pPr>
      <w:r w:rsidRPr="009B63A6">
        <w:rPr>
          <w:rFonts w:cs="Calibri"/>
        </w:rPr>
        <w:t>Обязуюсь обо всех изменениях, связанных с приведёнными в настоящем заявлении сведениями, сообщать в уполномоченный орган на выдачу разрешения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B63A6">
        <w:rPr>
          <w:rFonts w:cs="Calibri"/>
          <w:sz w:val="28"/>
          <w:szCs w:val="28"/>
        </w:rPr>
        <w:t>ЗАСТРОЙЩИК</w:t>
      </w:r>
    </w:p>
    <w:p w:rsidR="00E66D46" w:rsidRPr="009B63A6" w:rsidRDefault="00E66D46" w:rsidP="00E66D46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B63A6">
        <w:rPr>
          <w:rFonts w:cs="Calibri"/>
          <w:sz w:val="28"/>
          <w:szCs w:val="28"/>
        </w:rPr>
        <w:t>_________________________________________               __________________</w:t>
      </w:r>
    </w:p>
    <w:p w:rsidR="00E66D46" w:rsidRPr="009B63A6" w:rsidRDefault="00E66D46" w:rsidP="00E66D46">
      <w:pPr>
        <w:tabs>
          <w:tab w:val="left" w:pos="7547"/>
        </w:tabs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9B63A6">
        <w:rPr>
          <w:rFonts w:cs="Calibri"/>
          <w:sz w:val="16"/>
          <w:szCs w:val="16"/>
        </w:rPr>
        <w:t xml:space="preserve">                                     (Фамилия, Имя, Отчество)</w:t>
      </w:r>
      <w:r w:rsidRPr="009B63A6">
        <w:rPr>
          <w:rFonts w:cs="Calibri"/>
          <w:sz w:val="20"/>
          <w:szCs w:val="20"/>
        </w:rPr>
        <w:tab/>
        <w:t xml:space="preserve">    </w:t>
      </w:r>
      <w:r w:rsidRPr="009B63A6">
        <w:rPr>
          <w:rFonts w:cs="Calibri"/>
          <w:sz w:val="16"/>
          <w:szCs w:val="16"/>
        </w:rPr>
        <w:t>(подпись)</w:t>
      </w:r>
    </w:p>
    <w:p w:rsidR="00E66D46" w:rsidRPr="009B63A6" w:rsidRDefault="00E66D46" w:rsidP="00E66D46">
      <w:pPr>
        <w:tabs>
          <w:tab w:val="left" w:pos="7547"/>
        </w:tabs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E66D46" w:rsidRPr="009B63A6" w:rsidRDefault="00E66D46" w:rsidP="00E66D46">
      <w:pPr>
        <w:tabs>
          <w:tab w:val="left" w:pos="754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63A6">
        <w:rPr>
          <w:rFonts w:cs="Calibri"/>
          <w:sz w:val="20"/>
          <w:szCs w:val="20"/>
        </w:rPr>
        <w:t>М.П.</w:t>
      </w: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Default="00E66D46" w:rsidP="00E66D46">
      <w:pPr>
        <w:ind w:hanging="15"/>
        <w:jc w:val="right"/>
        <w:rPr>
          <w:sz w:val="20"/>
          <w:szCs w:val="20"/>
        </w:rPr>
      </w:pPr>
    </w:p>
    <w:p w:rsidR="00E66D46" w:rsidRPr="009B63A6" w:rsidRDefault="00E66D46" w:rsidP="00E66D46">
      <w:pPr>
        <w:ind w:hanging="15"/>
        <w:jc w:val="right"/>
        <w:rPr>
          <w:sz w:val="20"/>
          <w:szCs w:val="20"/>
        </w:rPr>
      </w:pPr>
      <w:r w:rsidRPr="009B63A6">
        <w:rPr>
          <w:sz w:val="20"/>
          <w:szCs w:val="20"/>
        </w:rPr>
        <w:lastRenderedPageBreak/>
        <w:t>Приложение 2</w:t>
      </w:r>
    </w:p>
    <w:p w:rsidR="00E66D46" w:rsidRPr="009B63A6" w:rsidRDefault="00E66D46" w:rsidP="00E66D46">
      <w:pPr>
        <w:jc w:val="right"/>
        <w:rPr>
          <w:sz w:val="20"/>
          <w:szCs w:val="20"/>
        </w:rPr>
      </w:pPr>
      <w:r w:rsidRPr="009B63A6">
        <w:rPr>
          <w:sz w:val="20"/>
          <w:szCs w:val="20"/>
        </w:rPr>
        <w:t>к административному регламенту</w:t>
      </w:r>
    </w:p>
    <w:p w:rsidR="00E66D46" w:rsidRPr="009B63A6" w:rsidRDefault="00E66D46" w:rsidP="00E66D46">
      <w:pPr>
        <w:jc w:val="right"/>
        <w:rPr>
          <w:sz w:val="20"/>
          <w:szCs w:val="20"/>
        </w:rPr>
      </w:pPr>
      <w:r w:rsidRPr="009B63A6">
        <w:rPr>
          <w:sz w:val="20"/>
          <w:szCs w:val="20"/>
        </w:rPr>
        <w:t>предоставления  администрацией Юрьевецкого</w:t>
      </w:r>
    </w:p>
    <w:p w:rsidR="00E66D46" w:rsidRPr="009B63A6" w:rsidRDefault="00E66D46" w:rsidP="00E66D46">
      <w:pPr>
        <w:jc w:val="right"/>
        <w:rPr>
          <w:sz w:val="20"/>
          <w:szCs w:val="20"/>
        </w:rPr>
      </w:pPr>
      <w:r w:rsidRPr="009B63A6">
        <w:rPr>
          <w:sz w:val="20"/>
          <w:szCs w:val="20"/>
        </w:rPr>
        <w:t>муниципального района Ивановской области муниципальной услуги</w:t>
      </w:r>
    </w:p>
    <w:p w:rsidR="00E66D46" w:rsidRPr="009B63A6" w:rsidRDefault="00E66D46" w:rsidP="00E66D46">
      <w:pPr>
        <w:jc w:val="right"/>
        <w:rPr>
          <w:sz w:val="20"/>
          <w:szCs w:val="20"/>
        </w:rPr>
      </w:pPr>
      <w:r w:rsidRPr="009B63A6">
        <w:rPr>
          <w:sz w:val="20"/>
          <w:szCs w:val="20"/>
        </w:rPr>
        <w:t>«Выдача администрацией Юрьевецкого муниципального района разрешений на строительство в случаях, предусмотренных Градостроительным кодексом РФ»</w:t>
      </w:r>
    </w:p>
    <w:p w:rsidR="00E66D46" w:rsidRPr="009B63A6" w:rsidRDefault="00E66D46" w:rsidP="00E66D46">
      <w:pPr>
        <w:rPr>
          <w:sz w:val="28"/>
          <w:szCs w:val="28"/>
        </w:rPr>
      </w:pPr>
    </w:p>
    <w:p w:rsidR="00E66D46" w:rsidRPr="009B63A6" w:rsidRDefault="00E66D46" w:rsidP="00E66D46">
      <w:pPr>
        <w:autoSpaceDE w:val="0"/>
        <w:autoSpaceDN w:val="0"/>
        <w:adjustRightInd w:val="0"/>
        <w:ind w:left="6120"/>
        <w:rPr>
          <w:rFonts w:cs="Calibri"/>
        </w:rPr>
      </w:pPr>
      <w:r w:rsidRPr="009B63A6">
        <w:rPr>
          <w:rFonts w:cs="Calibri"/>
        </w:rPr>
        <w:t xml:space="preserve">Главе Юрьевецкого </w:t>
      </w:r>
      <w:proofErr w:type="gramStart"/>
      <w:r w:rsidRPr="009B63A6">
        <w:rPr>
          <w:rFonts w:cs="Calibri"/>
        </w:rPr>
        <w:t>муниципального</w:t>
      </w:r>
      <w:proofErr w:type="gramEnd"/>
      <w:r w:rsidRPr="009B63A6">
        <w:rPr>
          <w:rFonts w:cs="Calibri"/>
        </w:rPr>
        <w:t xml:space="preserve">         </w:t>
      </w:r>
    </w:p>
    <w:p w:rsidR="00E66D46" w:rsidRPr="009B63A6" w:rsidRDefault="00E66D46" w:rsidP="00E66D46">
      <w:pPr>
        <w:autoSpaceDE w:val="0"/>
        <w:autoSpaceDN w:val="0"/>
        <w:adjustRightInd w:val="0"/>
        <w:ind w:left="6120"/>
        <w:rPr>
          <w:rFonts w:cs="Calibri"/>
        </w:rPr>
      </w:pPr>
      <w:r w:rsidRPr="009B63A6">
        <w:rPr>
          <w:rFonts w:cs="Calibri"/>
        </w:rPr>
        <w:t>района</w:t>
      </w:r>
    </w:p>
    <w:p w:rsidR="00E66D46" w:rsidRPr="009B63A6" w:rsidRDefault="00E66D46" w:rsidP="00E66D46">
      <w:pPr>
        <w:autoSpaceDE w:val="0"/>
        <w:autoSpaceDN w:val="0"/>
        <w:adjustRightInd w:val="0"/>
        <w:rPr>
          <w:rFonts w:cs="Calibri"/>
        </w:rPr>
      </w:pPr>
      <w:r w:rsidRPr="009B63A6">
        <w:rPr>
          <w:rFonts w:cs="Calibri"/>
          <w:sz w:val="28"/>
          <w:szCs w:val="28"/>
        </w:rPr>
        <w:t xml:space="preserve">                                                                                       </w:t>
      </w:r>
      <w:r w:rsidRPr="009B63A6">
        <w:rPr>
          <w:rFonts w:cs="Calibri"/>
        </w:rPr>
        <w:t>_________________</w:t>
      </w:r>
    </w:p>
    <w:p w:rsidR="00E66D46" w:rsidRPr="009B63A6" w:rsidRDefault="00E66D46" w:rsidP="00E66D46">
      <w:pPr>
        <w:pStyle w:val="ConsPlusNonformat"/>
        <w:rPr>
          <w:sz w:val="28"/>
          <w:szCs w:val="28"/>
        </w:rPr>
      </w:pP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От застройщика: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66D46" w:rsidRPr="009B63A6" w:rsidRDefault="00E66D46" w:rsidP="00E66D46">
      <w:pPr>
        <w:rPr>
          <w:sz w:val="20"/>
          <w:szCs w:val="20"/>
        </w:rPr>
      </w:pPr>
      <w:r w:rsidRPr="009B63A6">
        <w:rPr>
          <w:sz w:val="20"/>
          <w:szCs w:val="20"/>
        </w:rPr>
        <w:t xml:space="preserve"> </w:t>
      </w:r>
      <w:proofErr w:type="gramStart"/>
      <w:r w:rsidRPr="009B63A6">
        <w:rPr>
          <w:sz w:val="20"/>
          <w:szCs w:val="20"/>
        </w:rPr>
        <w:t xml:space="preserve">(для юридического лица указываются: полное наименование юридического лица,  юридический и   </w:t>
      </w:r>
      <w:proofErr w:type="gramEnd"/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66D46" w:rsidRPr="009B63A6" w:rsidRDefault="00E66D46" w:rsidP="00E66D46">
      <w:pPr>
        <w:rPr>
          <w:sz w:val="20"/>
          <w:szCs w:val="20"/>
        </w:rPr>
      </w:pPr>
      <w:r w:rsidRPr="009B63A6">
        <w:t xml:space="preserve">     </w:t>
      </w:r>
      <w:r w:rsidRPr="009B63A6">
        <w:rPr>
          <w:sz w:val="20"/>
          <w:szCs w:val="20"/>
        </w:rPr>
        <w:t>почтовый адреса, должность и Ф.И.О. руководителя, телефон, e-</w:t>
      </w:r>
      <w:proofErr w:type="spellStart"/>
      <w:r w:rsidRPr="009B63A6">
        <w:rPr>
          <w:sz w:val="20"/>
          <w:szCs w:val="20"/>
        </w:rPr>
        <w:t>mail</w:t>
      </w:r>
      <w:proofErr w:type="spellEnd"/>
      <w:r w:rsidRPr="009B63A6">
        <w:rPr>
          <w:sz w:val="20"/>
          <w:szCs w:val="20"/>
        </w:rPr>
        <w:t>, представитель (контактное лицо) застройщика,  должность и Ф.И.О.,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66D46" w:rsidRPr="009B63A6" w:rsidRDefault="00E66D46" w:rsidP="00E66D46">
      <w:pPr>
        <w:rPr>
          <w:sz w:val="20"/>
          <w:szCs w:val="20"/>
        </w:rPr>
      </w:pPr>
      <w:r w:rsidRPr="009B63A6">
        <w:t xml:space="preserve">               </w:t>
      </w:r>
      <w:r w:rsidRPr="009B63A6">
        <w:rPr>
          <w:sz w:val="20"/>
          <w:szCs w:val="20"/>
        </w:rPr>
        <w:t xml:space="preserve"> телефон, e-</w:t>
      </w:r>
      <w:proofErr w:type="spellStart"/>
      <w:r w:rsidRPr="009B63A6">
        <w:rPr>
          <w:sz w:val="20"/>
          <w:szCs w:val="20"/>
        </w:rPr>
        <w:t>mail</w:t>
      </w:r>
      <w:proofErr w:type="spellEnd"/>
      <w:r w:rsidRPr="009B63A6">
        <w:rPr>
          <w:sz w:val="20"/>
          <w:szCs w:val="20"/>
        </w:rPr>
        <w:t xml:space="preserve">, ИНН, банковские реквизиты (наименование банка, </w:t>
      </w:r>
      <w:proofErr w:type="gramStart"/>
      <w:r w:rsidRPr="009B63A6">
        <w:rPr>
          <w:sz w:val="20"/>
          <w:szCs w:val="20"/>
        </w:rPr>
        <w:t>р</w:t>
      </w:r>
      <w:proofErr w:type="gramEnd"/>
      <w:r w:rsidRPr="009B63A6">
        <w:rPr>
          <w:sz w:val="20"/>
          <w:szCs w:val="20"/>
        </w:rPr>
        <w:t>/с, к/с, БИК);</w:t>
      </w:r>
    </w:p>
    <w:p w:rsidR="00E66D46" w:rsidRPr="009B63A6" w:rsidRDefault="00E66D46" w:rsidP="00E66D46">
      <w:pPr>
        <w:rPr>
          <w:sz w:val="20"/>
          <w:szCs w:val="20"/>
        </w:rPr>
      </w:pPr>
      <w:r w:rsidRPr="009B63A6">
        <w:rPr>
          <w:sz w:val="20"/>
          <w:szCs w:val="20"/>
        </w:rPr>
        <w:t xml:space="preserve">                  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66D46" w:rsidRPr="009B63A6" w:rsidRDefault="00E66D46" w:rsidP="00E66D46">
      <w:pPr>
        <w:rPr>
          <w:sz w:val="20"/>
          <w:szCs w:val="20"/>
        </w:rPr>
      </w:pPr>
      <w:proofErr w:type="gramStart"/>
      <w:r w:rsidRPr="009B63A6">
        <w:rPr>
          <w:sz w:val="20"/>
          <w:szCs w:val="20"/>
        </w:rPr>
        <w:t>(для индивидуального предпринимателя указываются:</w:t>
      </w:r>
      <w:proofErr w:type="gramEnd"/>
      <w:r w:rsidRPr="009B63A6">
        <w:rPr>
          <w:sz w:val="20"/>
          <w:szCs w:val="20"/>
        </w:rPr>
        <w:t xml:space="preserve"> Ф.И.О., адрес регистрации и почтовый адрес,</w:t>
      </w:r>
    </w:p>
    <w:p w:rsidR="00E66D46" w:rsidRPr="009B63A6" w:rsidRDefault="00E66D46" w:rsidP="00E66D46">
      <w:pPr>
        <w:jc w:val="center"/>
        <w:rPr>
          <w:sz w:val="20"/>
          <w:szCs w:val="20"/>
        </w:rPr>
      </w:pPr>
      <w:r w:rsidRPr="009B63A6">
        <w:rPr>
          <w:sz w:val="20"/>
          <w:szCs w:val="20"/>
        </w:rPr>
        <w:t xml:space="preserve">                    телефон, e-</w:t>
      </w:r>
      <w:proofErr w:type="spellStart"/>
      <w:r w:rsidRPr="009B63A6">
        <w:rPr>
          <w:sz w:val="20"/>
          <w:szCs w:val="20"/>
        </w:rPr>
        <w:t>mail</w:t>
      </w:r>
      <w:proofErr w:type="spellEnd"/>
      <w:r w:rsidRPr="009B63A6">
        <w:rPr>
          <w:sz w:val="20"/>
          <w:szCs w:val="20"/>
        </w:rPr>
        <w:t>,)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66D46" w:rsidRPr="009B63A6" w:rsidRDefault="00E66D46" w:rsidP="00E66D46">
      <w:pPr>
        <w:rPr>
          <w:sz w:val="20"/>
          <w:szCs w:val="20"/>
        </w:rPr>
      </w:pPr>
      <w:r w:rsidRPr="009B63A6">
        <w:rPr>
          <w:sz w:val="20"/>
          <w:szCs w:val="20"/>
        </w:rPr>
        <w:t>представитель (контактное лицо) застройщика, Ф.И.О., телефон, e-</w:t>
      </w:r>
      <w:proofErr w:type="spellStart"/>
      <w:r w:rsidRPr="009B63A6">
        <w:rPr>
          <w:sz w:val="20"/>
          <w:szCs w:val="20"/>
        </w:rPr>
        <w:t>mail</w:t>
      </w:r>
      <w:proofErr w:type="spellEnd"/>
      <w:r w:rsidRPr="009B63A6">
        <w:rPr>
          <w:sz w:val="20"/>
          <w:szCs w:val="20"/>
        </w:rPr>
        <w:t>, ИНН, ОГРНИП</w:t>
      </w:r>
      <w:proofErr w:type="gramStart"/>
      <w:r w:rsidRPr="009B63A6">
        <w:rPr>
          <w:sz w:val="20"/>
          <w:szCs w:val="20"/>
        </w:rPr>
        <w:t>;)</w:t>
      </w:r>
      <w:proofErr w:type="gramEnd"/>
    </w:p>
    <w:p w:rsidR="00E66D46" w:rsidRPr="009B63A6" w:rsidRDefault="00E66D46" w:rsidP="00E66D46">
      <w:pPr>
        <w:rPr>
          <w:sz w:val="20"/>
          <w:szCs w:val="20"/>
        </w:rPr>
      </w:pPr>
      <w:r w:rsidRPr="009B63A6">
        <w:rPr>
          <w:sz w:val="20"/>
          <w:szCs w:val="20"/>
        </w:rPr>
        <w:t xml:space="preserve">                                  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66D46" w:rsidRPr="009B63A6" w:rsidRDefault="00E66D46" w:rsidP="00E66D46">
      <w:pPr>
        <w:rPr>
          <w:sz w:val="20"/>
          <w:szCs w:val="20"/>
        </w:rPr>
      </w:pPr>
      <w:proofErr w:type="gramStart"/>
      <w:r w:rsidRPr="009B63A6">
        <w:rPr>
          <w:sz w:val="20"/>
          <w:szCs w:val="20"/>
        </w:rPr>
        <w:t>(  для физического лица указываются:</w:t>
      </w:r>
      <w:proofErr w:type="gramEnd"/>
      <w:r w:rsidRPr="009B63A6">
        <w:rPr>
          <w:sz w:val="20"/>
          <w:szCs w:val="20"/>
        </w:rPr>
        <w:t xml:space="preserve"> Ф.И.О., адрес регистрации и почтовый адрес, телефон,  e-</w:t>
      </w:r>
      <w:proofErr w:type="spellStart"/>
      <w:r w:rsidRPr="009B63A6">
        <w:rPr>
          <w:sz w:val="20"/>
          <w:szCs w:val="20"/>
        </w:rPr>
        <w:t>mail</w:t>
      </w:r>
      <w:proofErr w:type="spellEnd"/>
      <w:r w:rsidRPr="009B63A6">
        <w:rPr>
          <w:sz w:val="20"/>
          <w:szCs w:val="20"/>
        </w:rPr>
        <w:t>,</w:t>
      </w:r>
    </w:p>
    <w:p w:rsidR="00E66D46" w:rsidRPr="009B63A6" w:rsidRDefault="00E66D46" w:rsidP="00E66D46">
      <w:pPr>
        <w:rPr>
          <w:sz w:val="20"/>
          <w:szCs w:val="20"/>
        </w:rPr>
      </w:pPr>
      <w:r w:rsidRPr="009B63A6">
        <w:rPr>
          <w:sz w:val="20"/>
          <w:szCs w:val="20"/>
        </w:rPr>
        <w:t xml:space="preserve">                    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66D46" w:rsidRPr="009B63A6" w:rsidRDefault="00E66D46" w:rsidP="00E66D46">
      <w:pPr>
        <w:rPr>
          <w:sz w:val="20"/>
          <w:szCs w:val="20"/>
        </w:rPr>
      </w:pPr>
      <w:r w:rsidRPr="009B63A6">
        <w:t xml:space="preserve">           </w:t>
      </w:r>
      <w:r w:rsidRPr="009B63A6">
        <w:rPr>
          <w:sz w:val="20"/>
          <w:szCs w:val="20"/>
        </w:rPr>
        <w:t>представитель (контактное лицо) застройщика, Ф.И.О., телефон, e-</w:t>
      </w:r>
      <w:proofErr w:type="spellStart"/>
      <w:r w:rsidRPr="009B63A6">
        <w:rPr>
          <w:sz w:val="20"/>
          <w:szCs w:val="20"/>
        </w:rPr>
        <w:t>mail</w:t>
      </w:r>
      <w:proofErr w:type="spellEnd"/>
      <w:r w:rsidRPr="009B63A6">
        <w:rPr>
          <w:sz w:val="20"/>
          <w:szCs w:val="20"/>
        </w:rPr>
        <w:t>)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  <w:r w:rsidRPr="009B63A6">
        <w:rPr>
          <w:b/>
          <w:bCs/>
          <w:sz w:val="28"/>
          <w:szCs w:val="28"/>
        </w:rPr>
        <w:t>ЗАЯВЛЕНИЕ</w:t>
      </w: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  <w:r w:rsidRPr="009B63A6">
        <w:rPr>
          <w:b/>
          <w:bCs/>
          <w:sz w:val="28"/>
          <w:szCs w:val="28"/>
        </w:rPr>
        <w:t>О ВНЕСЕНИИ ИЗМЕНЕНИЙ В РАЗРЕШЕНИЕ НА СТРОИТЕЛЬСТВО</w:t>
      </w:r>
    </w:p>
    <w:p w:rsidR="00E66D46" w:rsidRPr="009B63A6" w:rsidRDefault="00E66D46" w:rsidP="00E66D46">
      <w:pPr>
        <w:jc w:val="center"/>
        <w:rPr>
          <w:sz w:val="28"/>
          <w:szCs w:val="28"/>
        </w:rPr>
      </w:pPr>
      <w:r w:rsidRPr="009B63A6">
        <w:rPr>
          <w:sz w:val="28"/>
          <w:szCs w:val="28"/>
        </w:rPr>
        <w:t>от «_____» _______________ 20___ г.</w:t>
      </w:r>
    </w:p>
    <w:p w:rsidR="00E66D46" w:rsidRPr="009B63A6" w:rsidRDefault="00E66D46" w:rsidP="00E66D46">
      <w:pPr>
        <w:jc w:val="center"/>
        <w:rPr>
          <w:sz w:val="28"/>
          <w:szCs w:val="28"/>
        </w:rPr>
      </w:pPr>
    </w:p>
    <w:p w:rsidR="00E66D46" w:rsidRPr="009B63A6" w:rsidRDefault="00E66D46" w:rsidP="00E66D46">
      <w:pPr>
        <w:rPr>
          <w:sz w:val="28"/>
          <w:szCs w:val="28"/>
        </w:rPr>
      </w:pPr>
      <w:r w:rsidRPr="009B63A6">
        <w:rPr>
          <w:sz w:val="28"/>
          <w:szCs w:val="28"/>
        </w:rPr>
        <w:t xml:space="preserve">Прошу внести изменения в разрешение на строительство </w:t>
      </w:r>
    </w:p>
    <w:p w:rsidR="00E66D46" w:rsidRPr="009B63A6" w:rsidRDefault="00E66D46" w:rsidP="00E66D46">
      <w:pPr>
        <w:rPr>
          <w:sz w:val="28"/>
          <w:szCs w:val="28"/>
        </w:rPr>
      </w:pPr>
      <w:r w:rsidRPr="009B63A6">
        <w:rPr>
          <w:sz w:val="28"/>
          <w:szCs w:val="28"/>
        </w:rPr>
        <w:t>от «____»________20__ г. №_______________________________________</w:t>
      </w:r>
    </w:p>
    <w:p w:rsidR="00E66D46" w:rsidRPr="009B63A6" w:rsidRDefault="00E66D46" w:rsidP="00E66D46">
      <w:pPr>
        <w:rPr>
          <w:sz w:val="28"/>
          <w:szCs w:val="28"/>
        </w:rPr>
      </w:pPr>
    </w:p>
    <w:p w:rsidR="00E66D46" w:rsidRPr="009B63A6" w:rsidRDefault="00E66D46" w:rsidP="00E66D46">
      <w:pPr>
        <w:rPr>
          <w:sz w:val="28"/>
          <w:szCs w:val="28"/>
        </w:rPr>
      </w:pPr>
      <w:r w:rsidRPr="009B63A6">
        <w:rPr>
          <w:sz w:val="28"/>
          <w:szCs w:val="28"/>
        </w:rPr>
        <w:t>объекта капитального строительства_________________________________</w:t>
      </w:r>
    </w:p>
    <w:p w:rsidR="00E66D46" w:rsidRPr="009B63A6" w:rsidRDefault="00E66D46" w:rsidP="00E66D46">
      <w:r w:rsidRPr="009B63A6">
        <w:rPr>
          <w:sz w:val="28"/>
          <w:szCs w:val="28"/>
        </w:rPr>
        <w:t xml:space="preserve">                                                                          </w:t>
      </w:r>
      <w:r w:rsidRPr="009B63A6">
        <w:t>( наименование объекта)</w:t>
      </w:r>
    </w:p>
    <w:p w:rsidR="00E66D46" w:rsidRPr="009B63A6" w:rsidRDefault="00E66D46" w:rsidP="00E66D46">
      <w:pPr>
        <w:rPr>
          <w:sz w:val="28"/>
          <w:szCs w:val="28"/>
        </w:rPr>
      </w:pPr>
      <w:proofErr w:type="gramStart"/>
      <w:r w:rsidRPr="009B63A6">
        <w:rPr>
          <w:sz w:val="28"/>
          <w:szCs w:val="28"/>
        </w:rPr>
        <w:t>расположенного</w:t>
      </w:r>
      <w:proofErr w:type="gramEnd"/>
      <w:r w:rsidRPr="009B63A6">
        <w:rPr>
          <w:sz w:val="28"/>
          <w:szCs w:val="28"/>
        </w:rPr>
        <w:t xml:space="preserve"> по адресу:________________________________  _______</w:t>
      </w:r>
    </w:p>
    <w:p w:rsidR="00E66D46" w:rsidRPr="009B63A6" w:rsidRDefault="00E66D46" w:rsidP="00E66D46">
      <w:r w:rsidRPr="009B63A6">
        <w:rPr>
          <w:sz w:val="28"/>
          <w:szCs w:val="28"/>
        </w:rPr>
        <w:t xml:space="preserve">                                                     </w:t>
      </w:r>
      <w:r w:rsidRPr="009B63A6">
        <w:t>( субъект, город, улица, номер дома и т. д.)</w:t>
      </w:r>
    </w:p>
    <w:p w:rsidR="00E66D46" w:rsidRPr="009B63A6" w:rsidRDefault="00E66D46" w:rsidP="00E66D46">
      <w:pPr>
        <w:rPr>
          <w:sz w:val="28"/>
          <w:szCs w:val="28"/>
        </w:rPr>
      </w:pPr>
      <w:r w:rsidRPr="009B63A6">
        <w:rPr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rPr>
          <w:sz w:val="28"/>
          <w:szCs w:val="28"/>
        </w:rPr>
      </w:pPr>
      <w:r w:rsidRPr="009B63A6">
        <w:rPr>
          <w:sz w:val="28"/>
          <w:szCs w:val="28"/>
        </w:rPr>
        <w:t>Право на пользование землей закреплено ____________________________</w:t>
      </w:r>
    </w:p>
    <w:p w:rsidR="00E66D46" w:rsidRPr="009B63A6" w:rsidRDefault="00E66D46" w:rsidP="00E66D46">
      <w:r w:rsidRPr="009B63A6">
        <w:rPr>
          <w:sz w:val="28"/>
          <w:szCs w:val="28"/>
        </w:rPr>
        <w:t xml:space="preserve">                                                                                 </w:t>
      </w:r>
      <w:r w:rsidRPr="009B63A6">
        <w:t xml:space="preserve"> (наименование документа)</w:t>
      </w:r>
    </w:p>
    <w:p w:rsidR="00E66D46" w:rsidRPr="009B63A6" w:rsidRDefault="00E66D46" w:rsidP="00E66D46">
      <w:pPr>
        <w:rPr>
          <w:sz w:val="28"/>
          <w:szCs w:val="28"/>
        </w:rPr>
      </w:pPr>
      <w:r w:rsidRPr="009B63A6">
        <w:rPr>
          <w:sz w:val="28"/>
          <w:szCs w:val="28"/>
        </w:rPr>
        <w:t>___________________________от «____»_________ 20___г. №___________</w:t>
      </w:r>
    </w:p>
    <w:p w:rsidR="00E66D46" w:rsidRPr="009B63A6" w:rsidRDefault="00E66D46" w:rsidP="00E66D46">
      <w:pPr>
        <w:rPr>
          <w:sz w:val="28"/>
          <w:szCs w:val="28"/>
        </w:rPr>
      </w:pPr>
      <w:r w:rsidRPr="009B63A6">
        <w:rPr>
          <w:sz w:val="28"/>
          <w:szCs w:val="28"/>
        </w:rPr>
        <w:t>Строительство (реконструкцию) планируется осуществить в соответствии с проектом</w:t>
      </w:r>
    </w:p>
    <w:p w:rsidR="00E66D46" w:rsidRPr="009B63A6" w:rsidRDefault="00E66D46" w:rsidP="00E66D46">
      <w:pPr>
        <w:rPr>
          <w:sz w:val="28"/>
          <w:szCs w:val="28"/>
        </w:rPr>
      </w:pPr>
      <w:r w:rsidRPr="009B63A6">
        <w:rPr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r w:rsidRPr="009B63A6">
        <w:rPr>
          <w:sz w:val="28"/>
          <w:szCs w:val="28"/>
        </w:rPr>
        <w:lastRenderedPageBreak/>
        <w:t xml:space="preserve">                         </w:t>
      </w:r>
      <w:r w:rsidRPr="009B63A6">
        <w:t xml:space="preserve">  (</w:t>
      </w:r>
      <w:proofErr w:type="gramStart"/>
      <w:r w:rsidRPr="009B63A6">
        <w:t>индивидуальный</w:t>
      </w:r>
      <w:proofErr w:type="gramEnd"/>
      <w:r w:rsidRPr="009B63A6">
        <w:t xml:space="preserve"> / типовой; наименование проекта)</w:t>
      </w:r>
    </w:p>
    <w:p w:rsidR="00E66D46" w:rsidRPr="009B63A6" w:rsidRDefault="00E66D46" w:rsidP="00E66D46">
      <w:pPr>
        <w:rPr>
          <w:sz w:val="28"/>
          <w:szCs w:val="28"/>
        </w:rPr>
      </w:pPr>
      <w:proofErr w:type="gramStart"/>
      <w:r w:rsidRPr="009B63A6">
        <w:rPr>
          <w:sz w:val="28"/>
          <w:szCs w:val="28"/>
        </w:rPr>
        <w:t>от</w:t>
      </w:r>
      <w:proofErr w:type="gramEnd"/>
      <w:r w:rsidRPr="009B63A6">
        <w:rPr>
          <w:sz w:val="28"/>
          <w:szCs w:val="28"/>
        </w:rPr>
        <w:t>___________________ №________________ серия_________________</w:t>
      </w: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jc w:val="both"/>
        <w:rPr>
          <w:szCs w:val="29"/>
        </w:rPr>
      </w:pPr>
      <w:r w:rsidRPr="009B63A6">
        <w:rPr>
          <w:sz w:val="28"/>
          <w:szCs w:val="28"/>
        </w:rPr>
        <w:t>Необходимость внесения изменений в разрешение на строительство обусловлено следующими причинами:</w:t>
      </w:r>
      <w:r w:rsidRPr="009B63A6">
        <w:rPr>
          <w:szCs w:val="29"/>
        </w:rPr>
        <w:t>___________________________________</w:t>
      </w:r>
    </w:p>
    <w:p w:rsidR="00E66D46" w:rsidRPr="009B63A6" w:rsidRDefault="00E66D46" w:rsidP="00E66D46">
      <w:pPr>
        <w:rPr>
          <w:szCs w:val="29"/>
        </w:rPr>
      </w:pPr>
      <w:r w:rsidRPr="009B63A6">
        <w:rPr>
          <w:szCs w:val="29"/>
        </w:rPr>
        <w:t>___________________________________________________________________________</w:t>
      </w:r>
    </w:p>
    <w:p w:rsidR="00E66D46" w:rsidRPr="009B63A6" w:rsidRDefault="00E66D46" w:rsidP="00E66D46">
      <w:r w:rsidRPr="009B63A6">
        <w:rPr>
          <w:sz w:val="20"/>
          <w:szCs w:val="20"/>
        </w:rPr>
        <w:t xml:space="preserve">                       </w:t>
      </w:r>
      <w:r w:rsidRPr="009B63A6">
        <w:t>(указываются причины внесения изменений в разрешение на строительство)</w:t>
      </w:r>
    </w:p>
    <w:p w:rsidR="00E66D46" w:rsidRPr="009B63A6" w:rsidRDefault="00E66D46" w:rsidP="00E66D46">
      <w:pPr>
        <w:rPr>
          <w:szCs w:val="29"/>
        </w:rPr>
      </w:pPr>
      <w:r w:rsidRPr="009B63A6">
        <w:rPr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D46" w:rsidRPr="009B63A6" w:rsidRDefault="00E66D46" w:rsidP="00E66D46">
      <w:pPr>
        <w:rPr>
          <w:sz w:val="28"/>
          <w:szCs w:val="28"/>
        </w:rPr>
      </w:pPr>
      <w:r w:rsidRPr="009B63A6">
        <w:rPr>
          <w:sz w:val="28"/>
          <w:szCs w:val="28"/>
        </w:rPr>
        <w:t>Дополнительно информируем:</w:t>
      </w:r>
    </w:p>
    <w:tbl>
      <w:tblPr>
        <w:tblW w:w="9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E66D46" w:rsidRPr="009B63A6" w:rsidTr="00E36C3C">
        <w:trPr>
          <w:gridAfter w:val="1"/>
          <w:wAfter w:w="461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B63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Строительство объекта капитального строительства 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E66D46" w:rsidRPr="009B63A6" w:rsidTr="00E36C3C">
        <w:trPr>
          <w:gridAfter w:val="1"/>
          <w:wAfter w:w="461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rPr>
          <w:gridAfter w:val="1"/>
          <w:wAfter w:w="461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 xml:space="preserve">Реконструкцию объекта капитального строительства 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66D46" w:rsidRPr="009B63A6" w:rsidTr="00E36C3C">
        <w:trPr>
          <w:gridAfter w:val="1"/>
          <w:wAfter w:w="461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rPr>
          <w:gridAfter w:val="1"/>
          <w:wAfter w:w="461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</w:t>
            </w:r>
          </w:p>
        </w:tc>
      </w:tr>
      <w:tr w:rsidR="00E66D46" w:rsidRPr="009B63A6" w:rsidTr="00E36C3C">
        <w:trPr>
          <w:gridAfter w:val="1"/>
          <w:wAfter w:w="461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66D46" w:rsidRPr="009B63A6" w:rsidTr="00E36C3C">
        <w:trPr>
          <w:gridAfter w:val="1"/>
          <w:wAfter w:w="461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Дополнительно информируем</w:t>
            </w: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E66D46" w:rsidRPr="009B63A6" w:rsidTr="00E36C3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______________________________________________________________________________________________________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организации, выдавшей положительное заключение экспертизы проектной документации, и в случаях, </w:t>
            </w:r>
            <w:r w:rsidRPr="009B63A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________________________________________________________________________________________________________________________________________</w:t>
            </w: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____________________________________________________________________</w:t>
            </w: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_</w:t>
            </w:r>
            <w:r w:rsidRPr="009B63A6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</w:t>
            </w:r>
            <w:r w:rsidRPr="009B63A6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___________________________________________________________________________________</w:t>
            </w:r>
          </w:p>
        </w:tc>
      </w:tr>
      <w:tr w:rsidR="00E66D46" w:rsidRPr="009B63A6" w:rsidTr="00E36C3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_</w:t>
            </w:r>
            <w:proofErr w:type="gramStart"/>
            <w:r w:rsidRPr="009B63A6"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</w:t>
            </w:r>
            <w:r w:rsidRPr="009B63A6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________________________________________________       </w:t>
            </w:r>
            <w:r w:rsidRPr="009B63A6">
              <w:rPr>
                <w:rFonts w:eastAsia="Calibri"/>
                <w:sz w:val="16"/>
                <w:szCs w:val="16"/>
                <w:lang w:eastAsia="en-US"/>
              </w:rPr>
              <w:t>(орган, выдавший ГПЗУ)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63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_____________________________________________________________________________________</w:t>
            </w:r>
          </w:p>
        </w:tc>
      </w:tr>
      <w:tr w:rsidR="00E66D46" w:rsidRPr="009B63A6" w:rsidTr="00E36C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Сведения о проекте планировки и проекте межевания территории (для линейных объектов)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_</w:t>
            </w:r>
            <w:r w:rsidRPr="009B63A6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</w:t>
            </w:r>
            <w:r w:rsidRPr="009B63A6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9B63A6">
              <w:rPr>
                <w:rFonts w:eastAsia="Calibri"/>
                <w:sz w:val="16"/>
                <w:szCs w:val="16"/>
                <w:lang w:eastAsia="en-US"/>
              </w:rPr>
              <w:t>решения</w:t>
            </w: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____________________________________________________________________________</w:t>
            </w:r>
          </w:p>
        </w:tc>
      </w:tr>
      <w:tr w:rsidR="00E66D46" w:rsidRPr="009B63A6" w:rsidTr="00E36C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</w:t>
            </w:r>
            <w:r w:rsidRPr="009B63A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безопасности объекта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____________________________________________________________________     </w:t>
            </w:r>
            <w:proofErr w:type="spellStart"/>
            <w:r w:rsidRPr="009B63A6">
              <w:rPr>
                <w:rFonts w:eastAsia="Calibri"/>
                <w:sz w:val="16"/>
                <w:szCs w:val="16"/>
                <w:lang w:eastAsia="en-US"/>
              </w:rPr>
              <w:t>риквизиты</w:t>
            </w:r>
            <w:proofErr w:type="spellEnd"/>
            <w:r w:rsidRPr="009B63A6">
              <w:rPr>
                <w:rFonts w:eastAsia="Calibri"/>
                <w:sz w:val="16"/>
                <w:szCs w:val="16"/>
                <w:lang w:eastAsia="en-US"/>
              </w:rPr>
              <w:t xml:space="preserve"> документа, наименование проектной организации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63A6"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_____________________________________________________________________________________</w:t>
            </w:r>
          </w:p>
        </w:tc>
      </w:tr>
      <w:tr w:rsidR="00E66D46" w:rsidRPr="009B63A6" w:rsidTr="00E36C3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  <w:tbl>
            <w:tblPr>
              <w:tblW w:w="9586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1"/>
              <w:gridCol w:w="2241"/>
              <w:gridCol w:w="3290"/>
              <w:gridCol w:w="1804"/>
            </w:tblGrid>
            <w:tr w:rsidR="00E66D46" w:rsidRPr="009B63A6" w:rsidTr="00E36C3C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B63A6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Общая площадь (кв. м):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B63A6">
                    <w:rPr>
                      <w:rFonts w:eastAsia="Calibri"/>
                      <w:sz w:val="28"/>
                      <w:szCs w:val="28"/>
                      <w:lang w:eastAsia="en-US"/>
                    </w:rPr>
                    <w:t>Площадь участка (кв. м):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66D46" w:rsidRPr="009B63A6" w:rsidTr="00E36C3C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B63A6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Объем (куб. м):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B63A6">
                    <w:rPr>
                      <w:rFonts w:eastAsia="Calibri"/>
                      <w:sz w:val="28"/>
                      <w:szCs w:val="28"/>
                      <w:lang w:eastAsia="en-US"/>
                    </w:rPr>
                    <w:t>в том числе</w:t>
                  </w:r>
                </w:p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B63A6">
                    <w:rPr>
                      <w:rFonts w:eastAsia="Calibri"/>
                      <w:sz w:val="28"/>
                      <w:szCs w:val="28"/>
                      <w:lang w:eastAsia="en-US"/>
                    </w:rPr>
                    <w:t>подземной части (куб. м):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66D46" w:rsidRPr="009B63A6" w:rsidTr="00E36C3C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B63A6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этажей (шт.):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B63A6">
                    <w:rPr>
                      <w:rFonts w:eastAsia="Calibri"/>
                      <w:sz w:val="28"/>
                      <w:szCs w:val="28"/>
                      <w:lang w:eastAsia="en-US"/>
                    </w:rPr>
                    <w:t>Высота (м):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66D46" w:rsidRPr="009B63A6" w:rsidTr="00E36C3C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B63A6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подземных этажей (шт.):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B63A6">
                    <w:rPr>
                      <w:rFonts w:eastAsia="Calibri"/>
                      <w:sz w:val="28"/>
                      <w:szCs w:val="28"/>
                      <w:lang w:eastAsia="en-US"/>
                    </w:rPr>
                    <w:t>Вместимость (чел.):</w:t>
                  </w:r>
                </w:p>
              </w:tc>
              <w:tc>
                <w:tcPr>
                  <w:tcW w:w="1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66D46" w:rsidRPr="009B63A6" w:rsidTr="00E36C3C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B63A6">
                    <w:rPr>
                      <w:rFonts w:eastAsia="Calibri"/>
                      <w:sz w:val="28"/>
                      <w:szCs w:val="28"/>
                      <w:lang w:eastAsia="en-US"/>
                    </w:rPr>
                    <w:t>Площадь застройки (кв. м):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66D46" w:rsidRPr="009B63A6" w:rsidTr="00E36C3C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B63A6">
                    <w:rPr>
                      <w:rFonts w:eastAsia="Calibri"/>
                      <w:sz w:val="28"/>
                      <w:szCs w:val="28"/>
                      <w:lang w:eastAsia="en-US"/>
                    </w:rPr>
                    <w:t>Иные показатели:</w:t>
                  </w:r>
                </w:p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9B63A6">
                    <w:rPr>
                      <w:rFonts w:eastAsia="Calibri"/>
                      <w:sz w:val="28"/>
                      <w:szCs w:val="28"/>
                      <w:lang w:eastAsia="en-US"/>
                    </w:rPr>
                    <w:t>Материал кровли, материал стен, тип фундаментов.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66D46" w:rsidRPr="009B63A6" w:rsidRDefault="00E66D46" w:rsidP="00E36C3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 </w:t>
            </w:r>
            <w:r w:rsidRPr="009B63A6">
              <w:rPr>
                <w:rFonts w:eastAsia="Calibri"/>
                <w:sz w:val="16"/>
                <w:szCs w:val="16"/>
                <w:lang w:eastAsia="en-US"/>
              </w:rPr>
              <w:t xml:space="preserve">(данные таблицы заполняются на каждый объект имущественного комплекса) 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в том числе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Иные показатели: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 xml:space="preserve">Адрес (местоположение) объекта 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Краткие проектные характеристики линейного объекта: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Категория:</w:t>
            </w:r>
          </w:p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 xml:space="preserve">Тип (КЛ, </w:t>
            </w:r>
            <w:proofErr w:type="gramStart"/>
            <w:r w:rsidRPr="009B63A6">
              <w:rPr>
                <w:rFonts w:eastAsia="Calibri"/>
                <w:sz w:val="28"/>
                <w:szCs w:val="28"/>
                <w:lang w:eastAsia="en-US"/>
              </w:rPr>
              <w:t>ВЛ</w:t>
            </w:r>
            <w:proofErr w:type="gramEnd"/>
            <w:r w:rsidRPr="009B63A6">
              <w:rPr>
                <w:rFonts w:eastAsia="Calibri"/>
                <w:sz w:val="28"/>
                <w:szCs w:val="28"/>
                <w:lang w:eastAsia="en-US"/>
              </w:rPr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3A6">
              <w:rPr>
                <w:rFonts w:eastAsia="Calibri"/>
                <w:sz w:val="28"/>
                <w:szCs w:val="28"/>
                <w:lang w:eastAsia="en-US"/>
              </w:rPr>
              <w:t>Иные показатели: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6D46" w:rsidRPr="009B63A6" w:rsidTr="00E36C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6" w:rsidRPr="009B63A6" w:rsidRDefault="00E66D46" w:rsidP="00E36C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66D46" w:rsidRPr="009B63A6" w:rsidRDefault="00E66D46" w:rsidP="00E66D46">
      <w:pPr>
        <w:autoSpaceDE w:val="0"/>
        <w:jc w:val="both"/>
        <w:rPr>
          <w:bCs/>
          <w:spacing w:val="-2"/>
          <w:sz w:val="28"/>
          <w:szCs w:val="28"/>
        </w:rPr>
      </w:pPr>
      <w:r w:rsidRPr="009B63A6">
        <w:rPr>
          <w:bCs/>
          <w:spacing w:val="-2"/>
          <w:sz w:val="28"/>
          <w:szCs w:val="28"/>
        </w:rPr>
        <w:t>К заявлению прилагаю следующие документы:</w:t>
      </w:r>
    </w:p>
    <w:p w:rsidR="00E66D46" w:rsidRPr="009B63A6" w:rsidRDefault="00E66D46" w:rsidP="00E66D46">
      <w:pPr>
        <w:autoSpaceDE w:val="0"/>
        <w:jc w:val="both"/>
        <w:rPr>
          <w:bCs/>
          <w:spacing w:val="-2"/>
        </w:rPr>
      </w:pPr>
      <w:r w:rsidRPr="009B63A6">
        <w:rPr>
          <w:bCs/>
          <w:spacing w:val="-2"/>
        </w:rPr>
        <w:t>_______________________________________________________________________________________________________________________________________________________</w:t>
      </w:r>
    </w:p>
    <w:p w:rsidR="00E66D46" w:rsidRPr="009B63A6" w:rsidRDefault="00E66D46" w:rsidP="00E66D46">
      <w:pPr>
        <w:rPr>
          <w:sz w:val="28"/>
          <w:szCs w:val="28"/>
        </w:rPr>
      </w:pPr>
      <w:r w:rsidRPr="009B63A6">
        <w:rPr>
          <w:bCs/>
          <w:spacing w:val="-2"/>
        </w:rPr>
        <w:t>________________________________________________________________________________________________________________________________________________________</w:t>
      </w:r>
    </w:p>
    <w:p w:rsidR="00E66D46" w:rsidRPr="009B63A6" w:rsidRDefault="00E66D46" w:rsidP="00E66D46">
      <w:pPr>
        <w:rPr>
          <w:sz w:val="28"/>
          <w:szCs w:val="28"/>
        </w:rPr>
      </w:pPr>
    </w:p>
    <w:p w:rsidR="00E66D46" w:rsidRPr="009B63A6" w:rsidRDefault="00E66D46" w:rsidP="00E66D46">
      <w:pPr>
        <w:autoSpaceDE w:val="0"/>
        <w:jc w:val="both"/>
        <w:rPr>
          <w:bCs/>
          <w:spacing w:val="-2"/>
          <w:sz w:val="28"/>
          <w:szCs w:val="28"/>
        </w:rPr>
      </w:pPr>
      <w:r w:rsidRPr="009B63A6">
        <w:rPr>
          <w:bCs/>
          <w:spacing w:val="-2"/>
          <w:sz w:val="28"/>
          <w:szCs w:val="28"/>
        </w:rPr>
        <w:lastRenderedPageBreak/>
        <w:t>Обязуюсь обо всех изменениях, связанных с приведенными в настоящем заявлении сведениями, сообщать в Администрацию.</w:t>
      </w:r>
    </w:p>
    <w:p w:rsidR="00E66D46" w:rsidRPr="009B63A6" w:rsidRDefault="00E66D46" w:rsidP="00E66D46">
      <w:pPr>
        <w:autoSpaceDE w:val="0"/>
        <w:jc w:val="both"/>
        <w:rPr>
          <w:bCs/>
          <w:spacing w:val="-2"/>
          <w:sz w:val="28"/>
          <w:szCs w:val="28"/>
        </w:rPr>
      </w:pPr>
      <w:r w:rsidRPr="009B63A6">
        <w:rPr>
          <w:bCs/>
          <w:spacing w:val="-2"/>
          <w:sz w:val="28"/>
          <w:szCs w:val="28"/>
        </w:rPr>
        <w:t>Внесение изменений в разрешение на строительство либо мотивированный отказ во внесении изменений в  разрешение на строительство  прошу (нужное отметить галочкой): выслать почтой по адресу</w:t>
      </w:r>
      <w:proofErr w:type="gramStart"/>
      <w:r w:rsidRPr="009B63A6">
        <w:rPr>
          <w:bCs/>
          <w:spacing w:val="-2"/>
          <w:sz w:val="28"/>
          <w:szCs w:val="28"/>
        </w:rPr>
        <w:t xml:space="preserve">:__________________________________________________________; </w:t>
      </w:r>
      <w:proofErr w:type="gramEnd"/>
    </w:p>
    <w:p w:rsidR="00E66D46" w:rsidRPr="009B63A6" w:rsidRDefault="00E66D46" w:rsidP="00E66D46">
      <w:pPr>
        <w:autoSpaceDE w:val="0"/>
        <w:jc w:val="both"/>
        <w:rPr>
          <w:bCs/>
          <w:spacing w:val="-2"/>
          <w:sz w:val="28"/>
          <w:szCs w:val="28"/>
        </w:rPr>
      </w:pPr>
      <w:r w:rsidRPr="009B63A6">
        <w:rPr>
          <w:bCs/>
          <w:spacing w:val="-2"/>
          <w:sz w:val="28"/>
          <w:szCs w:val="28"/>
        </w:rPr>
        <w:t xml:space="preserve"> выдать на руки.</w:t>
      </w:r>
    </w:p>
    <w:p w:rsidR="00E66D46" w:rsidRPr="009B63A6" w:rsidRDefault="00E66D46" w:rsidP="00E66D46">
      <w:pPr>
        <w:autoSpaceDE w:val="0"/>
        <w:jc w:val="both"/>
        <w:rPr>
          <w:bCs/>
          <w:spacing w:val="-2"/>
          <w:sz w:val="28"/>
          <w:szCs w:val="28"/>
        </w:rPr>
      </w:pPr>
      <w:r w:rsidRPr="009B63A6">
        <w:rPr>
          <w:bCs/>
          <w:spacing w:val="-2"/>
          <w:sz w:val="28"/>
          <w:szCs w:val="28"/>
        </w:rPr>
        <w:t>Выражаю свое согласие на то,   что в случае если в течение трех дней с момента истечения срока предоставления услуги (10 дней с момента регистрации заявления),  я не явлюсь за разрешением лично, оно будет выслано мне почтой по адресу:_______________________________________</w:t>
      </w:r>
    </w:p>
    <w:p w:rsidR="00E66D46" w:rsidRPr="009B63A6" w:rsidRDefault="00E66D46" w:rsidP="00E66D46">
      <w:pPr>
        <w:autoSpaceDE w:val="0"/>
        <w:jc w:val="both"/>
        <w:rPr>
          <w:bCs/>
          <w:spacing w:val="-2"/>
          <w:sz w:val="28"/>
          <w:szCs w:val="28"/>
        </w:rPr>
      </w:pPr>
      <w:r w:rsidRPr="009B63A6">
        <w:rPr>
          <w:bCs/>
          <w:spacing w:val="-2"/>
          <w:sz w:val="28"/>
          <w:szCs w:val="28"/>
        </w:rPr>
        <w:t>_________________________________________________________________</w:t>
      </w:r>
    </w:p>
    <w:p w:rsidR="00E66D46" w:rsidRPr="009B63A6" w:rsidRDefault="00E66D46" w:rsidP="00E66D46">
      <w:pPr>
        <w:autoSpaceDE w:val="0"/>
        <w:jc w:val="both"/>
        <w:rPr>
          <w:sz w:val="28"/>
          <w:szCs w:val="28"/>
        </w:rPr>
      </w:pPr>
    </w:p>
    <w:p w:rsidR="00E66D46" w:rsidRPr="009B63A6" w:rsidRDefault="00E66D46" w:rsidP="00E66D46">
      <w:pPr>
        <w:autoSpaceDE w:val="0"/>
        <w:jc w:val="both"/>
        <w:rPr>
          <w:sz w:val="28"/>
          <w:szCs w:val="28"/>
        </w:rPr>
      </w:pPr>
    </w:p>
    <w:p w:rsidR="00E66D46" w:rsidRPr="009B63A6" w:rsidRDefault="00E66D46" w:rsidP="00E66D46">
      <w:pPr>
        <w:autoSpaceDE w:val="0"/>
        <w:jc w:val="both"/>
        <w:rPr>
          <w:sz w:val="28"/>
          <w:szCs w:val="28"/>
        </w:rPr>
      </w:pPr>
    </w:p>
    <w:p w:rsidR="00E66D46" w:rsidRPr="009B63A6" w:rsidRDefault="00E66D46" w:rsidP="00E66D46">
      <w:pPr>
        <w:autoSpaceDE w:val="0"/>
        <w:jc w:val="both"/>
        <w:rPr>
          <w:sz w:val="28"/>
          <w:szCs w:val="28"/>
        </w:rPr>
      </w:pPr>
    </w:p>
    <w:p w:rsidR="00E66D46" w:rsidRPr="009B63A6" w:rsidRDefault="00E66D46" w:rsidP="00E66D46">
      <w:pPr>
        <w:autoSpaceDE w:val="0"/>
        <w:jc w:val="both"/>
        <w:rPr>
          <w:sz w:val="28"/>
          <w:szCs w:val="28"/>
        </w:rPr>
      </w:pPr>
    </w:p>
    <w:p w:rsidR="00E66D46" w:rsidRPr="009B63A6" w:rsidRDefault="00E66D46" w:rsidP="00E66D46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1928"/>
        <w:gridCol w:w="1134"/>
        <w:gridCol w:w="2608"/>
      </w:tblGrid>
      <w:tr w:rsidR="00E66D46" w:rsidRPr="009B63A6" w:rsidTr="00E36C3C">
        <w:trPr>
          <w:trHeight w:val="322"/>
        </w:trPr>
        <w:tc>
          <w:tcPr>
            <w:tcW w:w="2972" w:type="dxa"/>
            <w:vMerge w:val="restart"/>
            <w:tcBorders>
              <w:bottom w:val="single" w:sz="4" w:space="0" w:color="000000"/>
            </w:tcBorders>
            <w:vAlign w:val="bottom"/>
          </w:tcPr>
          <w:p w:rsidR="00E66D46" w:rsidRPr="009B63A6" w:rsidRDefault="00E66D46" w:rsidP="00E36C3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E66D46" w:rsidRPr="009B63A6" w:rsidRDefault="00E66D46" w:rsidP="00E36C3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bottom"/>
          </w:tcPr>
          <w:p w:rsidR="00E66D46" w:rsidRPr="009B63A6" w:rsidRDefault="00E66D46" w:rsidP="00E36C3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E66D46" w:rsidRPr="009B63A6" w:rsidRDefault="00E66D46" w:rsidP="00E36C3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  <w:tcBorders>
              <w:bottom w:val="single" w:sz="4" w:space="0" w:color="000000"/>
            </w:tcBorders>
            <w:vAlign w:val="bottom"/>
          </w:tcPr>
          <w:p w:rsidR="00E66D46" w:rsidRPr="009B63A6" w:rsidRDefault="00E66D46" w:rsidP="00E36C3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66D46" w:rsidRPr="009B63A6" w:rsidTr="00E36C3C">
        <w:trPr>
          <w:trHeight w:val="322"/>
        </w:trPr>
        <w:tc>
          <w:tcPr>
            <w:tcW w:w="2972" w:type="dxa"/>
            <w:vMerge w:val="restart"/>
          </w:tcPr>
          <w:p w:rsidR="00E66D46" w:rsidRPr="009B63A6" w:rsidRDefault="00E66D46" w:rsidP="00E36C3C">
            <w:pPr>
              <w:snapToGrid w:val="0"/>
              <w:jc w:val="center"/>
              <w:rPr>
                <w:sz w:val="28"/>
                <w:szCs w:val="28"/>
              </w:rPr>
            </w:pPr>
            <w:r w:rsidRPr="009B63A6">
              <w:rPr>
                <w:sz w:val="28"/>
                <w:szCs w:val="28"/>
              </w:rPr>
              <w:t>(должность)</w:t>
            </w:r>
          </w:p>
        </w:tc>
        <w:tc>
          <w:tcPr>
            <w:tcW w:w="1134" w:type="dxa"/>
            <w:vMerge w:val="restart"/>
          </w:tcPr>
          <w:p w:rsidR="00E66D46" w:rsidRPr="009B63A6" w:rsidRDefault="00E66D46" w:rsidP="00E36C3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</w:tcPr>
          <w:p w:rsidR="00E66D46" w:rsidRPr="009B63A6" w:rsidRDefault="00E66D46" w:rsidP="00E36C3C">
            <w:pPr>
              <w:snapToGrid w:val="0"/>
              <w:jc w:val="center"/>
              <w:rPr>
                <w:sz w:val="28"/>
                <w:szCs w:val="28"/>
              </w:rPr>
            </w:pPr>
            <w:r w:rsidRPr="009B63A6">
              <w:rPr>
                <w:sz w:val="28"/>
                <w:szCs w:val="28"/>
              </w:rPr>
              <w:t>(подпись)</w:t>
            </w:r>
          </w:p>
        </w:tc>
        <w:tc>
          <w:tcPr>
            <w:tcW w:w="1134" w:type="dxa"/>
            <w:vMerge w:val="restart"/>
          </w:tcPr>
          <w:p w:rsidR="00E66D46" w:rsidRPr="009B63A6" w:rsidRDefault="00E66D46" w:rsidP="00E36C3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E66D46" w:rsidRPr="009B63A6" w:rsidRDefault="00E66D46" w:rsidP="00E36C3C">
            <w:pPr>
              <w:snapToGrid w:val="0"/>
              <w:jc w:val="center"/>
              <w:rPr>
                <w:sz w:val="28"/>
                <w:szCs w:val="28"/>
              </w:rPr>
            </w:pPr>
            <w:r w:rsidRPr="009B63A6">
              <w:rPr>
                <w:sz w:val="28"/>
                <w:szCs w:val="28"/>
              </w:rPr>
              <w:t>(Ф.И.О.)</w:t>
            </w:r>
          </w:p>
        </w:tc>
      </w:tr>
    </w:tbl>
    <w:p w:rsidR="00E66D46" w:rsidRPr="009B63A6" w:rsidRDefault="00E66D46" w:rsidP="00E66D46">
      <w:pPr>
        <w:ind w:hanging="15"/>
        <w:jc w:val="right"/>
      </w:pPr>
    </w:p>
    <w:p w:rsidR="00E66D46" w:rsidRPr="009B63A6" w:rsidRDefault="00E66D46" w:rsidP="00E66D46">
      <w:pPr>
        <w:rPr>
          <w:sz w:val="28"/>
          <w:szCs w:val="28"/>
        </w:rPr>
      </w:pPr>
    </w:p>
    <w:p w:rsidR="00E66D46" w:rsidRPr="009B63A6" w:rsidRDefault="00E66D46" w:rsidP="00E66D46">
      <w:pPr>
        <w:rPr>
          <w:sz w:val="28"/>
          <w:szCs w:val="28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jc w:val="right"/>
        <w:rPr>
          <w:sz w:val="28"/>
          <w:szCs w:val="34"/>
        </w:rPr>
      </w:pPr>
      <w:r w:rsidRPr="009B63A6">
        <w:rPr>
          <w:sz w:val="28"/>
          <w:szCs w:val="34"/>
        </w:rPr>
        <w:t xml:space="preserve"> </w:t>
      </w:r>
    </w:p>
    <w:p w:rsidR="00E66D46" w:rsidRPr="009B63A6" w:rsidRDefault="00E66D46" w:rsidP="00E66D46">
      <w:pPr>
        <w:jc w:val="right"/>
        <w:rPr>
          <w:sz w:val="28"/>
          <w:szCs w:val="34"/>
        </w:rPr>
      </w:pPr>
    </w:p>
    <w:p w:rsidR="00E66D46" w:rsidRPr="009B63A6" w:rsidRDefault="00E66D46" w:rsidP="00E66D46">
      <w:pPr>
        <w:jc w:val="right"/>
        <w:rPr>
          <w:sz w:val="28"/>
          <w:szCs w:val="34"/>
        </w:rPr>
      </w:pPr>
    </w:p>
    <w:p w:rsidR="00E66D46" w:rsidRPr="009B63A6" w:rsidRDefault="00E66D46" w:rsidP="00E66D46">
      <w:pPr>
        <w:jc w:val="right"/>
        <w:rPr>
          <w:sz w:val="28"/>
          <w:szCs w:val="34"/>
        </w:rPr>
      </w:pPr>
    </w:p>
    <w:p w:rsidR="00E66D46" w:rsidRPr="009B63A6" w:rsidRDefault="00E66D46" w:rsidP="00E66D46">
      <w:pPr>
        <w:jc w:val="right"/>
        <w:rPr>
          <w:sz w:val="28"/>
          <w:szCs w:val="34"/>
        </w:rPr>
      </w:pPr>
    </w:p>
    <w:p w:rsidR="00E66D46" w:rsidRPr="009B63A6" w:rsidRDefault="00E66D46" w:rsidP="00E66D46">
      <w:pPr>
        <w:jc w:val="right"/>
        <w:rPr>
          <w:sz w:val="28"/>
          <w:szCs w:val="34"/>
        </w:rPr>
      </w:pPr>
    </w:p>
    <w:p w:rsidR="00E66D46" w:rsidRPr="00A278F3" w:rsidRDefault="00E66D46" w:rsidP="00E66D46">
      <w:pPr>
        <w:jc w:val="right"/>
        <w:rPr>
          <w:sz w:val="20"/>
          <w:szCs w:val="20"/>
        </w:rPr>
      </w:pPr>
      <w:r w:rsidRPr="00A278F3">
        <w:rPr>
          <w:sz w:val="20"/>
          <w:szCs w:val="20"/>
        </w:rPr>
        <w:lastRenderedPageBreak/>
        <w:t>Приложение 3</w:t>
      </w:r>
    </w:p>
    <w:p w:rsidR="00E66D46" w:rsidRPr="00A278F3" w:rsidRDefault="00E66D46" w:rsidP="00E66D46">
      <w:pPr>
        <w:jc w:val="right"/>
        <w:rPr>
          <w:sz w:val="20"/>
          <w:szCs w:val="20"/>
        </w:rPr>
      </w:pPr>
      <w:r w:rsidRPr="00A278F3">
        <w:rPr>
          <w:sz w:val="20"/>
          <w:szCs w:val="20"/>
        </w:rPr>
        <w:t>к административному регламенту</w:t>
      </w:r>
    </w:p>
    <w:p w:rsidR="00E66D46" w:rsidRPr="00A278F3" w:rsidRDefault="00E66D46" w:rsidP="00E66D46">
      <w:pPr>
        <w:jc w:val="right"/>
        <w:rPr>
          <w:sz w:val="20"/>
          <w:szCs w:val="20"/>
        </w:rPr>
      </w:pPr>
      <w:r w:rsidRPr="00A278F3">
        <w:rPr>
          <w:sz w:val="20"/>
          <w:szCs w:val="20"/>
        </w:rPr>
        <w:t>предоставления администрацией Юрьевецкого</w:t>
      </w:r>
    </w:p>
    <w:p w:rsidR="00E66D46" w:rsidRPr="00A278F3" w:rsidRDefault="00E66D46" w:rsidP="00E66D46">
      <w:pPr>
        <w:jc w:val="right"/>
        <w:rPr>
          <w:sz w:val="20"/>
          <w:szCs w:val="20"/>
        </w:rPr>
      </w:pPr>
      <w:r w:rsidRPr="00A278F3">
        <w:rPr>
          <w:sz w:val="20"/>
          <w:szCs w:val="20"/>
        </w:rPr>
        <w:t>муниципального района Ивановской области муниципальной услуги</w:t>
      </w:r>
    </w:p>
    <w:p w:rsidR="00E66D46" w:rsidRPr="00A278F3" w:rsidRDefault="00E66D46" w:rsidP="00E66D46">
      <w:pPr>
        <w:jc w:val="right"/>
        <w:rPr>
          <w:sz w:val="20"/>
          <w:szCs w:val="20"/>
        </w:rPr>
      </w:pPr>
      <w:r w:rsidRPr="00A278F3">
        <w:rPr>
          <w:sz w:val="20"/>
          <w:szCs w:val="20"/>
        </w:rPr>
        <w:t>«Выдача администрацией Юрьевецкого муниципального района разрешений на строительство в случаях, предусмотренных Градостроительным кодексом РФ»</w:t>
      </w: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  <w:r w:rsidRPr="009B63A6">
        <w:rPr>
          <w:b/>
          <w:bCs/>
          <w:sz w:val="28"/>
          <w:szCs w:val="28"/>
        </w:rPr>
        <w:t>Главе Юрьевецкого муниципального района</w:t>
      </w:r>
    </w:p>
    <w:p w:rsidR="00E66D46" w:rsidRPr="009B63A6" w:rsidRDefault="00E66D46" w:rsidP="00E66D46">
      <w:pPr>
        <w:pStyle w:val="ConsPlusNonformat"/>
        <w:rPr>
          <w:sz w:val="28"/>
          <w:szCs w:val="28"/>
        </w:rPr>
      </w:pP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От застройщика: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66D46" w:rsidRPr="009B63A6" w:rsidRDefault="00E66D46" w:rsidP="00E66D46">
      <w:pPr>
        <w:rPr>
          <w:sz w:val="20"/>
          <w:szCs w:val="20"/>
        </w:rPr>
      </w:pPr>
      <w:r w:rsidRPr="009B63A6">
        <w:rPr>
          <w:sz w:val="20"/>
          <w:szCs w:val="20"/>
        </w:rPr>
        <w:t xml:space="preserve"> </w:t>
      </w:r>
      <w:proofErr w:type="gramStart"/>
      <w:r w:rsidRPr="009B63A6">
        <w:rPr>
          <w:sz w:val="20"/>
          <w:szCs w:val="20"/>
        </w:rPr>
        <w:t xml:space="preserve">(для юридического лица указываются: полное наименование юридического лица,  юридический и   </w:t>
      </w:r>
      <w:proofErr w:type="gramEnd"/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66D46" w:rsidRPr="009B63A6" w:rsidRDefault="00E66D46" w:rsidP="00E66D46">
      <w:pPr>
        <w:rPr>
          <w:sz w:val="20"/>
          <w:szCs w:val="20"/>
        </w:rPr>
      </w:pPr>
      <w:r w:rsidRPr="009B63A6">
        <w:t xml:space="preserve">     </w:t>
      </w:r>
      <w:r w:rsidRPr="009B63A6">
        <w:rPr>
          <w:sz w:val="20"/>
          <w:szCs w:val="20"/>
        </w:rPr>
        <w:t>почтовый адреса, должность и Ф.И.О. руководителя, телефон, e-</w:t>
      </w:r>
      <w:proofErr w:type="spellStart"/>
      <w:r w:rsidRPr="009B63A6">
        <w:rPr>
          <w:sz w:val="20"/>
          <w:szCs w:val="20"/>
        </w:rPr>
        <w:t>mail</w:t>
      </w:r>
      <w:proofErr w:type="spellEnd"/>
      <w:r w:rsidRPr="009B63A6">
        <w:rPr>
          <w:sz w:val="20"/>
          <w:szCs w:val="20"/>
        </w:rPr>
        <w:t>, представитель (контактное лицо) застройщика,  должность и Ф.И.О.,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66D46" w:rsidRPr="009B63A6" w:rsidRDefault="00E66D46" w:rsidP="00E66D46">
      <w:pPr>
        <w:rPr>
          <w:sz w:val="20"/>
          <w:szCs w:val="20"/>
        </w:rPr>
      </w:pPr>
      <w:r w:rsidRPr="009B63A6">
        <w:t xml:space="preserve">               </w:t>
      </w:r>
      <w:r w:rsidRPr="009B63A6">
        <w:rPr>
          <w:sz w:val="20"/>
          <w:szCs w:val="20"/>
        </w:rPr>
        <w:t xml:space="preserve"> телефон, e-</w:t>
      </w:r>
      <w:proofErr w:type="spellStart"/>
      <w:r w:rsidRPr="009B63A6">
        <w:rPr>
          <w:sz w:val="20"/>
          <w:szCs w:val="20"/>
        </w:rPr>
        <w:t>mail</w:t>
      </w:r>
      <w:proofErr w:type="spellEnd"/>
      <w:r w:rsidRPr="009B63A6">
        <w:rPr>
          <w:sz w:val="20"/>
          <w:szCs w:val="20"/>
        </w:rPr>
        <w:t xml:space="preserve">, ИНН, банковские реквизиты (наименование банка, </w:t>
      </w:r>
      <w:proofErr w:type="gramStart"/>
      <w:r w:rsidRPr="009B63A6">
        <w:rPr>
          <w:sz w:val="20"/>
          <w:szCs w:val="20"/>
        </w:rPr>
        <w:t>р</w:t>
      </w:r>
      <w:proofErr w:type="gramEnd"/>
      <w:r w:rsidRPr="009B63A6">
        <w:rPr>
          <w:sz w:val="20"/>
          <w:szCs w:val="20"/>
        </w:rPr>
        <w:t>/с, к/с, БИК);</w:t>
      </w:r>
    </w:p>
    <w:p w:rsidR="00E66D46" w:rsidRPr="009B63A6" w:rsidRDefault="00E66D46" w:rsidP="00E66D46">
      <w:pPr>
        <w:rPr>
          <w:sz w:val="20"/>
          <w:szCs w:val="20"/>
        </w:rPr>
      </w:pPr>
      <w:r w:rsidRPr="009B63A6">
        <w:rPr>
          <w:sz w:val="20"/>
          <w:szCs w:val="20"/>
        </w:rPr>
        <w:t xml:space="preserve">                  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66D46" w:rsidRPr="009B63A6" w:rsidRDefault="00E66D46" w:rsidP="00E66D46">
      <w:pPr>
        <w:rPr>
          <w:sz w:val="20"/>
          <w:szCs w:val="20"/>
        </w:rPr>
      </w:pPr>
      <w:proofErr w:type="gramStart"/>
      <w:r w:rsidRPr="009B63A6">
        <w:rPr>
          <w:sz w:val="20"/>
          <w:szCs w:val="20"/>
        </w:rPr>
        <w:t>(для индивидуального предпринимателя указываются:</w:t>
      </w:r>
      <w:proofErr w:type="gramEnd"/>
      <w:r w:rsidRPr="009B63A6">
        <w:rPr>
          <w:sz w:val="20"/>
          <w:szCs w:val="20"/>
        </w:rPr>
        <w:t xml:space="preserve"> Ф.И.О., адрес регистрации и почтовый адрес,</w:t>
      </w:r>
    </w:p>
    <w:p w:rsidR="00E66D46" w:rsidRPr="009B63A6" w:rsidRDefault="00E66D46" w:rsidP="00E66D46">
      <w:pPr>
        <w:jc w:val="center"/>
        <w:rPr>
          <w:sz w:val="20"/>
          <w:szCs w:val="20"/>
        </w:rPr>
      </w:pPr>
      <w:r w:rsidRPr="009B63A6">
        <w:rPr>
          <w:sz w:val="20"/>
          <w:szCs w:val="20"/>
        </w:rPr>
        <w:t xml:space="preserve">                    телефон, e-</w:t>
      </w:r>
      <w:proofErr w:type="spellStart"/>
      <w:r w:rsidRPr="009B63A6">
        <w:rPr>
          <w:sz w:val="20"/>
          <w:szCs w:val="20"/>
        </w:rPr>
        <w:t>mail</w:t>
      </w:r>
      <w:proofErr w:type="spellEnd"/>
      <w:r w:rsidRPr="009B63A6">
        <w:rPr>
          <w:sz w:val="20"/>
          <w:szCs w:val="20"/>
        </w:rPr>
        <w:t>,)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66D46" w:rsidRPr="009B63A6" w:rsidRDefault="00E66D46" w:rsidP="00E66D46">
      <w:pPr>
        <w:rPr>
          <w:sz w:val="20"/>
          <w:szCs w:val="20"/>
        </w:rPr>
      </w:pPr>
      <w:r w:rsidRPr="009B63A6">
        <w:rPr>
          <w:sz w:val="20"/>
          <w:szCs w:val="20"/>
        </w:rPr>
        <w:t>представитель (контактное лицо) застройщика, Ф.И.О., телефон, e-</w:t>
      </w:r>
      <w:proofErr w:type="spellStart"/>
      <w:r w:rsidRPr="009B63A6">
        <w:rPr>
          <w:sz w:val="20"/>
          <w:szCs w:val="20"/>
        </w:rPr>
        <w:t>mail</w:t>
      </w:r>
      <w:proofErr w:type="spellEnd"/>
      <w:r w:rsidRPr="009B63A6">
        <w:rPr>
          <w:sz w:val="20"/>
          <w:szCs w:val="20"/>
        </w:rPr>
        <w:t>, ИНН, ОГРНИП</w:t>
      </w:r>
      <w:proofErr w:type="gramStart"/>
      <w:r w:rsidRPr="009B63A6">
        <w:rPr>
          <w:sz w:val="20"/>
          <w:szCs w:val="20"/>
        </w:rPr>
        <w:t>;)</w:t>
      </w:r>
      <w:proofErr w:type="gramEnd"/>
    </w:p>
    <w:p w:rsidR="00E66D46" w:rsidRPr="009B63A6" w:rsidRDefault="00E66D46" w:rsidP="00E66D46">
      <w:pPr>
        <w:rPr>
          <w:sz w:val="20"/>
          <w:szCs w:val="20"/>
        </w:rPr>
      </w:pPr>
      <w:r w:rsidRPr="009B63A6">
        <w:rPr>
          <w:sz w:val="20"/>
          <w:szCs w:val="20"/>
        </w:rPr>
        <w:t xml:space="preserve">                                  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66D46" w:rsidRPr="009B63A6" w:rsidRDefault="00E66D46" w:rsidP="00E66D46">
      <w:pPr>
        <w:rPr>
          <w:sz w:val="20"/>
          <w:szCs w:val="20"/>
        </w:rPr>
      </w:pPr>
      <w:proofErr w:type="gramStart"/>
      <w:r w:rsidRPr="009B63A6">
        <w:rPr>
          <w:sz w:val="20"/>
          <w:szCs w:val="20"/>
        </w:rPr>
        <w:t>(  для физического лица указываются:</w:t>
      </w:r>
      <w:proofErr w:type="gramEnd"/>
      <w:r w:rsidRPr="009B63A6">
        <w:rPr>
          <w:sz w:val="20"/>
          <w:szCs w:val="20"/>
        </w:rPr>
        <w:t xml:space="preserve"> Ф.И.О., адрес регистрации и почтовый адрес, телефон,  e-</w:t>
      </w:r>
      <w:proofErr w:type="spellStart"/>
      <w:r w:rsidRPr="009B63A6">
        <w:rPr>
          <w:sz w:val="20"/>
          <w:szCs w:val="20"/>
        </w:rPr>
        <w:t>mail</w:t>
      </w:r>
      <w:proofErr w:type="spellEnd"/>
      <w:r w:rsidRPr="009B63A6">
        <w:rPr>
          <w:sz w:val="20"/>
          <w:szCs w:val="20"/>
        </w:rPr>
        <w:t>,</w:t>
      </w:r>
    </w:p>
    <w:p w:rsidR="00E66D46" w:rsidRPr="009B63A6" w:rsidRDefault="00E66D46" w:rsidP="00E66D46">
      <w:pPr>
        <w:rPr>
          <w:sz w:val="20"/>
          <w:szCs w:val="20"/>
        </w:rPr>
      </w:pPr>
      <w:r w:rsidRPr="009B63A6">
        <w:rPr>
          <w:sz w:val="20"/>
          <w:szCs w:val="20"/>
        </w:rPr>
        <w:t xml:space="preserve">                    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66D46" w:rsidRPr="009B63A6" w:rsidRDefault="00E66D46" w:rsidP="00E66D46">
      <w:pPr>
        <w:rPr>
          <w:sz w:val="20"/>
          <w:szCs w:val="20"/>
        </w:rPr>
      </w:pPr>
      <w:r w:rsidRPr="009B63A6">
        <w:t xml:space="preserve">           </w:t>
      </w:r>
      <w:r w:rsidRPr="009B63A6">
        <w:rPr>
          <w:sz w:val="20"/>
          <w:szCs w:val="20"/>
        </w:rPr>
        <w:t>представитель (контактное лицо) застройщика, Ф.И.О., телефон, e-</w:t>
      </w:r>
      <w:proofErr w:type="spellStart"/>
      <w:r w:rsidRPr="009B63A6">
        <w:rPr>
          <w:sz w:val="20"/>
          <w:szCs w:val="20"/>
        </w:rPr>
        <w:t>mail</w:t>
      </w:r>
      <w:proofErr w:type="spellEnd"/>
      <w:r w:rsidRPr="009B63A6">
        <w:rPr>
          <w:sz w:val="20"/>
          <w:szCs w:val="20"/>
        </w:rPr>
        <w:t>)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  <w:r w:rsidRPr="009B63A6">
        <w:rPr>
          <w:b/>
          <w:bCs/>
          <w:sz w:val="28"/>
          <w:szCs w:val="28"/>
        </w:rPr>
        <w:t>ЗАЯВЛЕНИЕ</w:t>
      </w: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  <w:r w:rsidRPr="009B63A6">
        <w:rPr>
          <w:b/>
          <w:bCs/>
          <w:sz w:val="28"/>
          <w:szCs w:val="28"/>
        </w:rPr>
        <w:t>О ПРОДЛЕНИИ СРОКА ДЕЙСТВИЯ  РАЗРЕШЕНИЯ НА СТРОИТЕЛЬСТВО</w:t>
      </w:r>
    </w:p>
    <w:p w:rsidR="00E66D46" w:rsidRPr="009B63A6" w:rsidRDefault="00E66D46" w:rsidP="00E66D46">
      <w:pPr>
        <w:jc w:val="center"/>
        <w:rPr>
          <w:sz w:val="28"/>
          <w:szCs w:val="28"/>
        </w:rPr>
      </w:pPr>
      <w:r w:rsidRPr="009B63A6">
        <w:rPr>
          <w:sz w:val="28"/>
          <w:szCs w:val="28"/>
        </w:rPr>
        <w:t>от «_____» _______________ 20___ г.</w:t>
      </w:r>
    </w:p>
    <w:p w:rsidR="00E66D46" w:rsidRPr="009B63A6" w:rsidRDefault="00E66D46" w:rsidP="00E66D46">
      <w:pPr>
        <w:jc w:val="center"/>
        <w:rPr>
          <w:sz w:val="28"/>
          <w:szCs w:val="28"/>
        </w:rPr>
      </w:pPr>
    </w:p>
    <w:p w:rsidR="00E66D46" w:rsidRPr="009B63A6" w:rsidRDefault="00E66D46" w:rsidP="00E66D46">
      <w:pPr>
        <w:rPr>
          <w:sz w:val="28"/>
          <w:szCs w:val="28"/>
        </w:rPr>
      </w:pPr>
      <w:r w:rsidRPr="009B63A6">
        <w:rPr>
          <w:sz w:val="28"/>
          <w:szCs w:val="28"/>
        </w:rPr>
        <w:t xml:space="preserve">Прошу продлить срок действия  разрешения на строительство </w:t>
      </w:r>
    </w:p>
    <w:p w:rsidR="00E66D46" w:rsidRPr="009B63A6" w:rsidRDefault="00E66D46" w:rsidP="00E66D46">
      <w:pPr>
        <w:rPr>
          <w:sz w:val="28"/>
          <w:szCs w:val="28"/>
        </w:rPr>
      </w:pPr>
      <w:r w:rsidRPr="009B63A6">
        <w:rPr>
          <w:sz w:val="28"/>
          <w:szCs w:val="28"/>
        </w:rPr>
        <w:t>от «____»________20__ г. №_______________________________________</w:t>
      </w:r>
    </w:p>
    <w:p w:rsidR="00E66D46" w:rsidRPr="009B63A6" w:rsidRDefault="00E66D46" w:rsidP="00E66D46">
      <w:pPr>
        <w:rPr>
          <w:sz w:val="28"/>
          <w:szCs w:val="28"/>
        </w:rPr>
      </w:pPr>
    </w:p>
    <w:p w:rsidR="00E66D46" w:rsidRPr="009B63A6" w:rsidRDefault="00E66D46" w:rsidP="00E66D46">
      <w:pPr>
        <w:rPr>
          <w:sz w:val="28"/>
          <w:szCs w:val="28"/>
        </w:rPr>
      </w:pPr>
      <w:r w:rsidRPr="009B63A6">
        <w:rPr>
          <w:sz w:val="28"/>
          <w:szCs w:val="28"/>
        </w:rPr>
        <w:t>объекта капитального строительства_________________________________</w:t>
      </w:r>
    </w:p>
    <w:p w:rsidR="00E66D46" w:rsidRPr="009B63A6" w:rsidRDefault="00E66D46" w:rsidP="00E66D46">
      <w:r w:rsidRPr="009B63A6">
        <w:rPr>
          <w:sz w:val="28"/>
          <w:szCs w:val="28"/>
        </w:rPr>
        <w:t xml:space="preserve">                                                                          </w:t>
      </w:r>
      <w:r w:rsidRPr="009B63A6">
        <w:t>( наименование объекта)</w:t>
      </w:r>
    </w:p>
    <w:p w:rsidR="00E66D46" w:rsidRPr="009B63A6" w:rsidRDefault="00E66D46" w:rsidP="00E66D46">
      <w:pPr>
        <w:rPr>
          <w:sz w:val="28"/>
          <w:szCs w:val="28"/>
        </w:rPr>
      </w:pPr>
      <w:proofErr w:type="gramStart"/>
      <w:r w:rsidRPr="009B63A6">
        <w:rPr>
          <w:sz w:val="28"/>
          <w:szCs w:val="28"/>
        </w:rPr>
        <w:t>расположенного</w:t>
      </w:r>
      <w:proofErr w:type="gramEnd"/>
      <w:r w:rsidRPr="009B63A6">
        <w:rPr>
          <w:sz w:val="28"/>
          <w:szCs w:val="28"/>
        </w:rPr>
        <w:t xml:space="preserve"> по адресу:________________________________  _______</w:t>
      </w:r>
    </w:p>
    <w:p w:rsidR="00E66D46" w:rsidRPr="009B63A6" w:rsidRDefault="00E66D46" w:rsidP="00E66D46">
      <w:r w:rsidRPr="009B63A6">
        <w:rPr>
          <w:sz w:val="28"/>
          <w:szCs w:val="28"/>
        </w:rPr>
        <w:t xml:space="preserve">                                                     </w:t>
      </w:r>
      <w:r w:rsidRPr="009B63A6">
        <w:t>( субъект, город, улица, номер дома и т. д.)</w:t>
      </w:r>
    </w:p>
    <w:p w:rsidR="00E66D46" w:rsidRPr="009B63A6" w:rsidRDefault="00E66D46" w:rsidP="00E66D46">
      <w:pPr>
        <w:rPr>
          <w:sz w:val="28"/>
          <w:szCs w:val="28"/>
        </w:rPr>
      </w:pPr>
      <w:r w:rsidRPr="009B63A6">
        <w:rPr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rPr>
          <w:sz w:val="28"/>
          <w:szCs w:val="28"/>
        </w:rPr>
      </w:pPr>
      <w:r w:rsidRPr="009B63A6">
        <w:rPr>
          <w:sz w:val="28"/>
          <w:szCs w:val="28"/>
        </w:rPr>
        <w:t>Право на пользование землей закреплено ____________________________</w:t>
      </w:r>
    </w:p>
    <w:p w:rsidR="00E66D46" w:rsidRPr="009B63A6" w:rsidRDefault="00E66D46" w:rsidP="00E66D46">
      <w:r w:rsidRPr="009B63A6">
        <w:rPr>
          <w:sz w:val="28"/>
          <w:szCs w:val="28"/>
        </w:rPr>
        <w:t xml:space="preserve">                                                                                 </w:t>
      </w:r>
      <w:r w:rsidRPr="009B63A6">
        <w:t xml:space="preserve"> (наименование документа)</w:t>
      </w:r>
    </w:p>
    <w:p w:rsidR="00E66D46" w:rsidRPr="009B63A6" w:rsidRDefault="00E66D46" w:rsidP="00E66D46">
      <w:pPr>
        <w:rPr>
          <w:sz w:val="28"/>
          <w:szCs w:val="28"/>
        </w:rPr>
      </w:pPr>
      <w:r w:rsidRPr="009B63A6">
        <w:rPr>
          <w:sz w:val="28"/>
          <w:szCs w:val="28"/>
        </w:rPr>
        <w:t>___________________________от «____»_________ 20___г. №___________</w:t>
      </w: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jc w:val="both"/>
        <w:rPr>
          <w:sz w:val="28"/>
          <w:szCs w:val="34"/>
        </w:rPr>
      </w:pPr>
      <w:r w:rsidRPr="009B63A6">
        <w:rPr>
          <w:sz w:val="28"/>
          <w:szCs w:val="34"/>
        </w:rPr>
        <w:t xml:space="preserve">Срок завершения строительства, определенный в соответствии с корректировкой </w:t>
      </w:r>
      <w:proofErr w:type="gramStart"/>
      <w:r w:rsidRPr="009B63A6">
        <w:rPr>
          <w:sz w:val="28"/>
          <w:szCs w:val="34"/>
        </w:rPr>
        <w:t>проекта организации строительства объекта капитального строительства</w:t>
      </w:r>
      <w:proofErr w:type="gramEnd"/>
      <w:r w:rsidRPr="009B63A6">
        <w:rPr>
          <w:sz w:val="28"/>
          <w:szCs w:val="34"/>
        </w:rPr>
        <w:t xml:space="preserve">  в части, относящейся к продолжительности строительства, </w:t>
      </w:r>
      <w:r w:rsidRPr="009B63A6">
        <w:rPr>
          <w:sz w:val="28"/>
          <w:szCs w:val="34"/>
        </w:rPr>
        <w:lastRenderedPageBreak/>
        <w:t>содержащей описание выполненных работ и вывод о степени готовности объекта, и календарным планом_____________________________________</w:t>
      </w:r>
    </w:p>
    <w:p w:rsidR="00E66D46" w:rsidRPr="009B63A6" w:rsidRDefault="00E66D46" w:rsidP="00E66D46">
      <w:pPr>
        <w:jc w:val="center"/>
      </w:pPr>
      <w:r w:rsidRPr="009B63A6">
        <w:rPr>
          <w:sz w:val="28"/>
          <w:szCs w:val="34"/>
        </w:rPr>
        <w:t>________________________________________________________________</w:t>
      </w:r>
      <w:r w:rsidRPr="009B63A6">
        <w:rPr>
          <w:sz w:val="28"/>
          <w:szCs w:val="34"/>
        </w:rPr>
        <w:br/>
      </w:r>
      <w:r w:rsidRPr="009B63A6">
        <w:t>(наименование документации)</w:t>
      </w:r>
    </w:p>
    <w:p w:rsidR="00E66D46" w:rsidRPr="009B63A6" w:rsidRDefault="00E66D46" w:rsidP="00E66D46">
      <w:pPr>
        <w:rPr>
          <w:sz w:val="28"/>
          <w:szCs w:val="34"/>
        </w:rPr>
      </w:pPr>
      <w:r w:rsidRPr="009B63A6">
        <w:rPr>
          <w:sz w:val="28"/>
          <w:szCs w:val="34"/>
        </w:rPr>
        <w:t xml:space="preserve">от_______ №______________, </w:t>
      </w:r>
      <w:proofErr w:type="spellStart"/>
      <w:r w:rsidRPr="009B63A6">
        <w:rPr>
          <w:sz w:val="28"/>
          <w:szCs w:val="34"/>
        </w:rPr>
        <w:t>составляет___________месяцев</w:t>
      </w:r>
      <w:proofErr w:type="spellEnd"/>
      <w:r w:rsidRPr="009B63A6">
        <w:rPr>
          <w:sz w:val="28"/>
          <w:szCs w:val="34"/>
        </w:rPr>
        <w:t>.</w:t>
      </w:r>
    </w:p>
    <w:p w:rsidR="00E66D46" w:rsidRPr="009B63A6" w:rsidRDefault="00E66D46" w:rsidP="00E66D46">
      <w:pPr>
        <w:rPr>
          <w:sz w:val="28"/>
          <w:szCs w:val="34"/>
        </w:rPr>
      </w:pPr>
      <w:r w:rsidRPr="009B63A6">
        <w:rPr>
          <w:sz w:val="28"/>
          <w:szCs w:val="34"/>
        </w:rPr>
        <w:t>Дополнительно информируем:</w:t>
      </w:r>
    </w:p>
    <w:p w:rsidR="00E66D46" w:rsidRPr="009B63A6" w:rsidRDefault="00E66D46" w:rsidP="00E66D46">
      <w:pPr>
        <w:jc w:val="both"/>
        <w:rPr>
          <w:sz w:val="28"/>
          <w:szCs w:val="28"/>
        </w:rPr>
      </w:pPr>
      <w:r w:rsidRPr="009B63A6">
        <w:rPr>
          <w:sz w:val="28"/>
          <w:szCs w:val="34"/>
        </w:rPr>
        <w:t xml:space="preserve">Лицо, осуществившее корректировку </w:t>
      </w:r>
      <w:proofErr w:type="gramStart"/>
      <w:r w:rsidRPr="009B63A6">
        <w:rPr>
          <w:sz w:val="28"/>
          <w:szCs w:val="34"/>
        </w:rPr>
        <w:t>проекта организации  строительства объекта капитального строительства</w:t>
      </w:r>
      <w:proofErr w:type="gramEnd"/>
      <w:r w:rsidRPr="009B63A6">
        <w:rPr>
          <w:sz w:val="28"/>
          <w:szCs w:val="34"/>
        </w:rPr>
        <w:t xml:space="preserve"> в части, относящейся к продолжительности строительства, содержащей описание выполненных работ и вывод о степени готовности объекта, в том числе календарного плана:</w:t>
      </w:r>
      <w:r w:rsidRPr="009B63A6">
        <w:rPr>
          <w:sz w:val="28"/>
          <w:szCs w:val="28"/>
        </w:rPr>
        <w:t>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</w:t>
      </w:r>
      <w:r w:rsidRPr="009B63A6">
        <w:rPr>
          <w:rFonts w:ascii="Times New Roman" w:hAnsi="Times New Roman"/>
          <w:sz w:val="24"/>
          <w:szCs w:val="24"/>
        </w:rPr>
        <w:t>для юридического лица указываются: полное наименование юридического лица,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                     </w:t>
      </w:r>
      <w:r w:rsidRPr="009B63A6">
        <w:rPr>
          <w:rFonts w:ascii="Times New Roman" w:hAnsi="Times New Roman"/>
          <w:sz w:val="24"/>
          <w:szCs w:val="24"/>
        </w:rPr>
        <w:t>юридический и почтовый адреса,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            </w:t>
      </w:r>
      <w:r w:rsidRPr="009B63A6">
        <w:rPr>
          <w:rFonts w:ascii="Times New Roman" w:hAnsi="Times New Roman"/>
          <w:sz w:val="24"/>
          <w:szCs w:val="24"/>
        </w:rPr>
        <w:t>должность и Ф.И.О. руководителя, телефон, e-</w:t>
      </w:r>
      <w:proofErr w:type="spellStart"/>
      <w:r w:rsidRPr="009B63A6">
        <w:rPr>
          <w:rFonts w:ascii="Times New Roman" w:hAnsi="Times New Roman"/>
          <w:sz w:val="24"/>
          <w:szCs w:val="24"/>
        </w:rPr>
        <w:t>mail</w:t>
      </w:r>
      <w:proofErr w:type="spellEnd"/>
      <w:r w:rsidRPr="009B63A6">
        <w:rPr>
          <w:rFonts w:ascii="Times New Roman" w:hAnsi="Times New Roman"/>
          <w:sz w:val="24"/>
          <w:szCs w:val="24"/>
        </w:rPr>
        <w:t>,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        </w:t>
      </w:r>
      <w:r w:rsidRPr="009B63A6">
        <w:rPr>
          <w:rFonts w:ascii="Times New Roman" w:hAnsi="Times New Roman"/>
          <w:sz w:val="24"/>
          <w:szCs w:val="24"/>
        </w:rPr>
        <w:t xml:space="preserve">банковские реквизиты (наименование банка, </w:t>
      </w:r>
      <w:proofErr w:type="gramStart"/>
      <w:r w:rsidRPr="009B63A6">
        <w:rPr>
          <w:rFonts w:ascii="Times New Roman" w:hAnsi="Times New Roman"/>
          <w:sz w:val="24"/>
          <w:szCs w:val="24"/>
        </w:rPr>
        <w:t>р</w:t>
      </w:r>
      <w:proofErr w:type="gramEnd"/>
      <w:r w:rsidRPr="009B63A6">
        <w:rPr>
          <w:rFonts w:ascii="Times New Roman" w:hAnsi="Times New Roman"/>
          <w:sz w:val="24"/>
          <w:szCs w:val="24"/>
        </w:rPr>
        <w:t>/с, к/с, БИК);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>для индивидуального предпринимателя указываются: Ф.И.О., адрес регистрации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 xml:space="preserve">                  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    </w:t>
      </w:r>
      <w:r w:rsidRPr="009B63A6">
        <w:rPr>
          <w:rFonts w:ascii="Times New Roman" w:hAnsi="Times New Roman"/>
          <w:sz w:val="24"/>
          <w:szCs w:val="24"/>
        </w:rPr>
        <w:t xml:space="preserve">  и почтовый адрес, телефон, e-</w:t>
      </w:r>
      <w:proofErr w:type="spellStart"/>
      <w:r w:rsidRPr="009B63A6">
        <w:rPr>
          <w:rFonts w:ascii="Times New Roman" w:hAnsi="Times New Roman"/>
          <w:sz w:val="24"/>
          <w:szCs w:val="24"/>
        </w:rPr>
        <w:t>mail</w:t>
      </w:r>
      <w:proofErr w:type="spellEnd"/>
      <w:r w:rsidRPr="009B63A6">
        <w:rPr>
          <w:rFonts w:ascii="Times New Roman" w:hAnsi="Times New Roman"/>
          <w:sz w:val="24"/>
          <w:szCs w:val="24"/>
        </w:rPr>
        <w:t>, ИНН, ОГРНИП;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</w:t>
      </w:r>
      <w:r w:rsidRPr="009B63A6">
        <w:rPr>
          <w:rFonts w:ascii="Times New Roman" w:hAnsi="Times New Roman"/>
          <w:sz w:val="24"/>
          <w:szCs w:val="24"/>
        </w:rPr>
        <w:t xml:space="preserve"> для физического лица указываются: Ф.И.О., адрес регистрации и почтовый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 xml:space="preserve">                          адрес, телефон, e-</w:t>
      </w:r>
      <w:proofErr w:type="spellStart"/>
      <w:r w:rsidRPr="009B63A6">
        <w:rPr>
          <w:rFonts w:ascii="Times New Roman" w:hAnsi="Times New Roman"/>
          <w:sz w:val="24"/>
          <w:szCs w:val="24"/>
        </w:rPr>
        <w:t>mail</w:t>
      </w:r>
      <w:proofErr w:type="spellEnd"/>
    </w:p>
    <w:p w:rsidR="00E66D46" w:rsidRPr="009B63A6" w:rsidRDefault="00E66D46" w:rsidP="00E66D4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Право выполнения работ по подготовке проектной документации закреплено ______________________________________________________</w:t>
      </w:r>
    </w:p>
    <w:p w:rsidR="00E66D46" w:rsidRPr="009B63A6" w:rsidRDefault="00E66D46" w:rsidP="00E66D4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    </w:t>
      </w:r>
      <w:r w:rsidRPr="009B63A6">
        <w:rPr>
          <w:rFonts w:ascii="Times New Roman" w:hAnsi="Times New Roman"/>
          <w:sz w:val="24"/>
          <w:szCs w:val="24"/>
        </w:rPr>
        <w:t xml:space="preserve"> наименование, реквизиты документа и уполномоченной организации,</w:t>
      </w:r>
    </w:p>
    <w:p w:rsidR="00E66D46" w:rsidRPr="009B63A6" w:rsidRDefault="00E66D46" w:rsidP="00E66D4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4"/>
          <w:szCs w:val="24"/>
        </w:rPr>
        <w:t xml:space="preserve">                               его </w:t>
      </w:r>
      <w:proofErr w:type="gramStart"/>
      <w:r w:rsidRPr="009B63A6">
        <w:rPr>
          <w:rFonts w:ascii="Times New Roman" w:hAnsi="Times New Roman"/>
          <w:sz w:val="24"/>
          <w:szCs w:val="24"/>
        </w:rPr>
        <w:t>выдавшей</w:t>
      </w:r>
      <w:proofErr w:type="gramEnd"/>
    </w:p>
    <w:p w:rsidR="00E66D46" w:rsidRPr="009B63A6" w:rsidRDefault="00E66D46" w:rsidP="00E66D4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Работы выполнены на основании договора (контракта)</w:t>
      </w:r>
    </w:p>
    <w:p w:rsidR="00E66D46" w:rsidRPr="009B63A6" w:rsidRDefault="00E66D46" w:rsidP="00E66D4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 xml:space="preserve"> от "____" ______ 20__ г. № ____________</w:t>
      </w:r>
    </w:p>
    <w:p w:rsidR="00E66D46" w:rsidRPr="009B63A6" w:rsidRDefault="00E66D46" w:rsidP="00E66D4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 xml:space="preserve">Невыполнение   строительных   работ   в   нормативный  срок,  установленный продлеваемым разрешением на строительство </w:t>
      </w:r>
    </w:p>
    <w:p w:rsidR="00E66D46" w:rsidRPr="009B63A6" w:rsidRDefault="00E66D46" w:rsidP="00E66D4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от "____" ______________ 20___ г. N _______________________________, обусловлено следующими причинами:</w:t>
      </w:r>
    </w:p>
    <w:p w:rsidR="00E66D46" w:rsidRPr="009B63A6" w:rsidRDefault="00E66D46" w:rsidP="00E66D4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 </w:t>
      </w:r>
      <w:r w:rsidRPr="009B63A6">
        <w:rPr>
          <w:rFonts w:ascii="Times New Roman" w:hAnsi="Times New Roman"/>
          <w:sz w:val="24"/>
          <w:szCs w:val="24"/>
        </w:rPr>
        <w:t xml:space="preserve">   указываются причины невыполнения работ в ранее установленный срок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           _______________          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 xml:space="preserve">  (должность)                (подпись)                    (Ф.И.О.)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 xml:space="preserve">                                М.П.</w:t>
      </w:r>
    </w:p>
    <w:p w:rsidR="00E66D46" w:rsidRPr="009B63A6" w:rsidRDefault="00E66D46" w:rsidP="00E66D4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66D46" w:rsidRPr="009B63A6" w:rsidRDefault="00E66D46" w:rsidP="00E66D4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Продление  срока  действия  разрешения на строительство либо мотивированный отказ   в   продлении   срока    действия   разрешения   на   строительство прошу ____________________________________________</w:t>
      </w:r>
    </w:p>
    <w:p w:rsidR="00E66D46" w:rsidRPr="009B63A6" w:rsidRDefault="00E66D46" w:rsidP="00E66D4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B63A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B63A6">
        <w:rPr>
          <w:rFonts w:ascii="Times New Roman" w:hAnsi="Times New Roman"/>
          <w:sz w:val="24"/>
          <w:szCs w:val="24"/>
        </w:rPr>
        <w:t>выслать почтой/выдать</w:t>
      </w:r>
      <w:proofErr w:type="gramEnd"/>
      <w:r w:rsidRPr="009B63A6">
        <w:rPr>
          <w:rFonts w:ascii="Times New Roman" w:hAnsi="Times New Roman"/>
          <w:sz w:val="24"/>
          <w:szCs w:val="24"/>
        </w:rPr>
        <w:t xml:space="preserve"> на руки </w:t>
      </w:r>
    </w:p>
    <w:p w:rsidR="00E66D46" w:rsidRPr="009B63A6" w:rsidRDefault="00E66D46" w:rsidP="00E66D4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 xml:space="preserve">      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rPr>
          <w:szCs w:val="29"/>
        </w:rPr>
      </w:pPr>
    </w:p>
    <w:p w:rsidR="00E66D46" w:rsidRPr="009B63A6" w:rsidRDefault="00E66D46" w:rsidP="00E66D46">
      <w:pPr>
        <w:jc w:val="right"/>
        <w:rPr>
          <w:sz w:val="28"/>
          <w:szCs w:val="34"/>
        </w:rPr>
      </w:pPr>
    </w:p>
    <w:p w:rsidR="00E66D46" w:rsidRPr="009B63A6" w:rsidRDefault="00E66D46" w:rsidP="00E66D46">
      <w:pPr>
        <w:jc w:val="right"/>
        <w:rPr>
          <w:sz w:val="28"/>
          <w:szCs w:val="34"/>
        </w:rPr>
      </w:pPr>
    </w:p>
    <w:p w:rsidR="00E66D46" w:rsidRPr="009B63A6" w:rsidRDefault="00E66D46" w:rsidP="00E66D46">
      <w:pPr>
        <w:jc w:val="right"/>
        <w:rPr>
          <w:sz w:val="28"/>
          <w:szCs w:val="34"/>
        </w:rPr>
      </w:pPr>
    </w:p>
    <w:p w:rsidR="00E66D46" w:rsidRPr="009B63A6" w:rsidRDefault="00E66D46" w:rsidP="00E66D46">
      <w:pPr>
        <w:jc w:val="right"/>
        <w:rPr>
          <w:sz w:val="28"/>
          <w:szCs w:val="34"/>
        </w:rPr>
      </w:pPr>
    </w:p>
    <w:p w:rsidR="00E66D46" w:rsidRPr="009B63A6" w:rsidRDefault="00E66D46" w:rsidP="00E66D46">
      <w:pPr>
        <w:jc w:val="right"/>
        <w:rPr>
          <w:sz w:val="28"/>
          <w:szCs w:val="34"/>
        </w:rPr>
      </w:pPr>
    </w:p>
    <w:p w:rsidR="00E66D46" w:rsidRPr="009B63A6" w:rsidRDefault="00E66D46" w:rsidP="00E66D46">
      <w:pPr>
        <w:jc w:val="right"/>
        <w:rPr>
          <w:sz w:val="28"/>
          <w:szCs w:val="34"/>
        </w:rPr>
      </w:pPr>
    </w:p>
    <w:p w:rsidR="00E66D46" w:rsidRPr="009B63A6" w:rsidRDefault="00E66D46" w:rsidP="00E66D46">
      <w:pPr>
        <w:jc w:val="right"/>
        <w:rPr>
          <w:sz w:val="28"/>
          <w:szCs w:val="34"/>
        </w:rPr>
      </w:pPr>
    </w:p>
    <w:p w:rsidR="00E66D46" w:rsidRPr="009B63A6" w:rsidRDefault="00E66D46" w:rsidP="00E66D46">
      <w:pPr>
        <w:jc w:val="right"/>
        <w:rPr>
          <w:sz w:val="28"/>
          <w:szCs w:val="34"/>
        </w:rPr>
      </w:pPr>
    </w:p>
    <w:p w:rsidR="00E66D46" w:rsidRPr="009B63A6" w:rsidRDefault="00E66D46" w:rsidP="00E66D46">
      <w:pPr>
        <w:jc w:val="right"/>
        <w:rPr>
          <w:sz w:val="28"/>
          <w:szCs w:val="34"/>
        </w:rPr>
      </w:pPr>
    </w:p>
    <w:p w:rsidR="00E66D46" w:rsidRDefault="00E66D46" w:rsidP="00E66D46">
      <w:pPr>
        <w:jc w:val="right"/>
        <w:rPr>
          <w:sz w:val="28"/>
          <w:szCs w:val="34"/>
        </w:rPr>
      </w:pPr>
    </w:p>
    <w:p w:rsidR="00E66D46" w:rsidRDefault="00E66D46" w:rsidP="00E66D46">
      <w:pPr>
        <w:jc w:val="right"/>
        <w:rPr>
          <w:sz w:val="28"/>
          <w:szCs w:val="34"/>
        </w:rPr>
      </w:pPr>
    </w:p>
    <w:p w:rsidR="00E66D46" w:rsidRDefault="00E66D46" w:rsidP="00E66D46">
      <w:pPr>
        <w:jc w:val="right"/>
        <w:rPr>
          <w:sz w:val="28"/>
          <w:szCs w:val="34"/>
        </w:rPr>
      </w:pPr>
    </w:p>
    <w:p w:rsidR="00E66D46" w:rsidRPr="009B63A6" w:rsidRDefault="00E66D46" w:rsidP="00E66D46">
      <w:pPr>
        <w:jc w:val="right"/>
        <w:rPr>
          <w:sz w:val="28"/>
          <w:szCs w:val="34"/>
        </w:rPr>
      </w:pPr>
    </w:p>
    <w:p w:rsidR="00E66D46" w:rsidRPr="009B63A6" w:rsidRDefault="00E66D46" w:rsidP="00E66D46">
      <w:pPr>
        <w:jc w:val="right"/>
        <w:rPr>
          <w:sz w:val="28"/>
          <w:szCs w:val="34"/>
        </w:rPr>
      </w:pPr>
    </w:p>
    <w:p w:rsidR="00E66D46" w:rsidRPr="00A278F3" w:rsidRDefault="00E66D46" w:rsidP="00E66D46">
      <w:pPr>
        <w:jc w:val="right"/>
        <w:rPr>
          <w:sz w:val="20"/>
          <w:szCs w:val="20"/>
        </w:rPr>
      </w:pPr>
      <w:r w:rsidRPr="00A278F3">
        <w:rPr>
          <w:sz w:val="20"/>
          <w:szCs w:val="20"/>
        </w:rPr>
        <w:lastRenderedPageBreak/>
        <w:t>Приложение 4</w:t>
      </w:r>
    </w:p>
    <w:p w:rsidR="00E66D46" w:rsidRPr="00A278F3" w:rsidRDefault="00E66D46" w:rsidP="00E66D46">
      <w:pPr>
        <w:jc w:val="right"/>
        <w:rPr>
          <w:sz w:val="20"/>
          <w:szCs w:val="20"/>
        </w:rPr>
      </w:pPr>
      <w:r w:rsidRPr="00A278F3">
        <w:rPr>
          <w:sz w:val="20"/>
          <w:szCs w:val="20"/>
        </w:rPr>
        <w:t>к административному регламенту</w:t>
      </w:r>
    </w:p>
    <w:p w:rsidR="00E66D46" w:rsidRPr="00A278F3" w:rsidRDefault="00E66D46" w:rsidP="00E66D46">
      <w:pPr>
        <w:jc w:val="right"/>
        <w:rPr>
          <w:sz w:val="20"/>
          <w:szCs w:val="20"/>
        </w:rPr>
      </w:pPr>
      <w:r w:rsidRPr="00A278F3">
        <w:rPr>
          <w:sz w:val="20"/>
          <w:szCs w:val="20"/>
        </w:rPr>
        <w:t xml:space="preserve">предоставления администрацией Юрьевецкого </w:t>
      </w:r>
    </w:p>
    <w:p w:rsidR="00E66D46" w:rsidRPr="00A278F3" w:rsidRDefault="00E66D46" w:rsidP="00E66D46">
      <w:pPr>
        <w:jc w:val="right"/>
        <w:rPr>
          <w:sz w:val="20"/>
          <w:szCs w:val="20"/>
        </w:rPr>
      </w:pPr>
      <w:r w:rsidRPr="00A278F3">
        <w:rPr>
          <w:sz w:val="20"/>
          <w:szCs w:val="20"/>
        </w:rPr>
        <w:t>муниципального района Ивановской области муниципальной услуги</w:t>
      </w:r>
    </w:p>
    <w:p w:rsidR="00E66D46" w:rsidRPr="00A278F3" w:rsidRDefault="00E66D46" w:rsidP="00E66D46">
      <w:pPr>
        <w:jc w:val="right"/>
        <w:rPr>
          <w:sz w:val="20"/>
          <w:szCs w:val="20"/>
        </w:rPr>
      </w:pPr>
      <w:r w:rsidRPr="00A278F3">
        <w:rPr>
          <w:sz w:val="20"/>
          <w:szCs w:val="20"/>
        </w:rPr>
        <w:t>«Выдача администрацией Юрьевецкого муниципального района разрешений на строительство в случаях, предусмотренных Градостроительным кодексом РФ»</w:t>
      </w: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  <w:r w:rsidRPr="009B63A6">
        <w:rPr>
          <w:b/>
          <w:bCs/>
          <w:sz w:val="28"/>
          <w:szCs w:val="28"/>
        </w:rPr>
        <w:t>Блок-схема</w:t>
      </w: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  <w:r w:rsidRPr="009B63A6">
        <w:rPr>
          <w:b/>
          <w:bCs/>
          <w:sz w:val="28"/>
          <w:szCs w:val="28"/>
        </w:rPr>
        <w:t xml:space="preserve">последовательности административных действий при предоставлении муниципальной услуги </w:t>
      </w: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  <w:r w:rsidRPr="009B63A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92A857" wp14:editId="0C50FF28">
                <wp:simplePos x="0" y="0"/>
                <wp:positionH relativeFrom="column">
                  <wp:posOffset>1542415</wp:posOffset>
                </wp:positionH>
                <wp:positionV relativeFrom="paragraph">
                  <wp:posOffset>76835</wp:posOffset>
                </wp:positionV>
                <wp:extent cx="2011045" cy="1403350"/>
                <wp:effectExtent l="8890" t="10160" r="8890" b="571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Обращение с заявлением о выдаче разрешения на  строительство; о внесении изменений в разрешение на строительство; о продлении срока действия разрешения на строительство (далее-заявление)</w:t>
                            </w:r>
                          </w:p>
                          <w:p w:rsidR="00E66D46" w:rsidRDefault="00E66D46" w:rsidP="00E66D46"/>
                          <w:p w:rsidR="00E66D46" w:rsidRDefault="00E66D46" w:rsidP="00E66D46"/>
                          <w:p w:rsidR="00E66D46" w:rsidRDefault="00E66D46" w:rsidP="00E66D46"/>
                          <w:p w:rsidR="00E66D46" w:rsidRDefault="00E66D46" w:rsidP="00E66D4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45pt;margin-top:6.05pt;width:158.35pt;height:110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" strokeweight=".5pt">
                <v:textbox inset="7.45pt,3.85pt,7.45pt,3.85pt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Обращение с заявлением о выдаче разрешения на  строительство; о внесении изменений в разрешение на строительство; о продлении срока действия разрешения на строительство (далее-заявление)</w:t>
                      </w:r>
                    </w:p>
                    <w:p w:rsidR="00E66D46" w:rsidRDefault="00E66D46" w:rsidP="00E66D46"/>
                    <w:p w:rsidR="00E66D46" w:rsidRDefault="00E66D46" w:rsidP="00E66D46"/>
                    <w:p w:rsidR="00E66D46" w:rsidRDefault="00E66D46" w:rsidP="00E66D46"/>
                    <w:p w:rsidR="00E66D46" w:rsidRDefault="00E66D46" w:rsidP="00E66D46"/>
                  </w:txbxContent>
                </v:textbox>
              </v:shape>
            </w:pict>
          </mc:Fallback>
        </mc:AlternateContent>
      </w:r>
    </w:p>
    <w:p w:rsidR="00E66D46" w:rsidRPr="009B63A6" w:rsidRDefault="00E66D46" w:rsidP="00E66D46">
      <w:pPr>
        <w:jc w:val="center"/>
        <w:rPr>
          <w:b/>
          <w:bCs/>
          <w:szCs w:val="29"/>
        </w:rPr>
      </w:pPr>
      <w:r w:rsidRPr="009B63A6">
        <w:rPr>
          <w:noProof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0E79B2FB" wp14:editId="6DD3FF87">
                <wp:simplePos x="0" y="0"/>
                <wp:positionH relativeFrom="column">
                  <wp:posOffset>3219450</wp:posOffset>
                </wp:positionH>
                <wp:positionV relativeFrom="paragraph">
                  <wp:posOffset>5826125</wp:posOffset>
                </wp:positionV>
                <wp:extent cx="2780030" cy="792480"/>
                <wp:effectExtent l="9525" t="6350" r="10795" b="10795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53.5pt;margin-top:458.75pt;width:218.9pt;height:62.4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" strokeweight="1pt">
                <v:textbox inset="8.2pt,4.6pt,8.2pt,4.6pt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78FECEA8" wp14:editId="624B0388">
                <wp:simplePos x="0" y="0"/>
                <wp:positionH relativeFrom="column">
                  <wp:posOffset>2698115</wp:posOffset>
                </wp:positionH>
                <wp:positionV relativeFrom="paragraph">
                  <wp:posOffset>3640455</wp:posOffset>
                </wp:positionV>
                <wp:extent cx="3338830" cy="949960"/>
                <wp:effectExtent l="12065" t="11430" r="11430" b="1016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представленного пакета документов, проверка на наличие оснований для отказа в выдаче разрешения на строительство; о внесении изменений в разрешение, о продлении срока действия разрешения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212.45pt;margin-top:286.65pt;width:262.9pt;height:74.8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" strokeweight=".5pt">
                <v:textbox inset="7.45pt,3.85pt,7.45pt,3.85pt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представленного пакета документов, проверка на наличие оснований для отказа в выдаче разрешения на строительство; о внесении изменений в разрешение, о продлении срока действия разрешения</w:t>
                      </w:r>
                    </w:p>
                  </w:txbxContent>
                </v:textbox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D36606" wp14:editId="32FDEA6B">
                <wp:simplePos x="0" y="0"/>
                <wp:positionH relativeFrom="column">
                  <wp:posOffset>3238500</wp:posOffset>
                </wp:positionH>
                <wp:positionV relativeFrom="paragraph">
                  <wp:posOffset>1229995</wp:posOffset>
                </wp:positionV>
                <wp:extent cx="1029335" cy="254635"/>
                <wp:effectExtent l="28575" t="10795" r="8890" b="58420"/>
                <wp:wrapNone/>
                <wp:docPr id="4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9335" cy="2546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55pt;margin-top:96.85pt;width:81.05pt;height:20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" strokeweight=".26mm">
                <v:stroke endarrow="block" joinstyle="miter"/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6D679" wp14:editId="512EC45C">
                <wp:simplePos x="0" y="0"/>
                <wp:positionH relativeFrom="column">
                  <wp:posOffset>1231265</wp:posOffset>
                </wp:positionH>
                <wp:positionV relativeFrom="paragraph">
                  <wp:posOffset>1229995</wp:posOffset>
                </wp:positionV>
                <wp:extent cx="681990" cy="321310"/>
                <wp:effectExtent l="12065" t="10795" r="39370" b="58420"/>
                <wp:wrapNone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3213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96.95pt;margin-top:96.85pt;width:53.7pt;height:2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" strokeweight=".26mm">
                <v:stroke endarrow="block" joinstyle="miter"/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FE68D" wp14:editId="6AAC5CA0">
                <wp:simplePos x="0" y="0"/>
                <wp:positionH relativeFrom="column">
                  <wp:posOffset>5955665</wp:posOffset>
                </wp:positionH>
                <wp:positionV relativeFrom="paragraph">
                  <wp:posOffset>7071360</wp:posOffset>
                </wp:positionV>
                <wp:extent cx="173355" cy="6350"/>
                <wp:effectExtent l="21590" t="51435" r="5080" b="56515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68.95pt;margin-top:556.8pt;width:13.65pt;height: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" strokeweight=".26mm">
                <v:stroke endarrow="block" joinstyle="miter"/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6A692C" wp14:editId="1A51B147">
                <wp:simplePos x="0" y="0"/>
                <wp:positionH relativeFrom="column">
                  <wp:posOffset>6120765</wp:posOffset>
                </wp:positionH>
                <wp:positionV relativeFrom="paragraph">
                  <wp:posOffset>5323205</wp:posOffset>
                </wp:positionV>
                <wp:extent cx="6350" cy="1699260"/>
                <wp:effectExtent l="5715" t="8255" r="6985" b="698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992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81.95pt;margin-top:419.15pt;width:.5pt;height:13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" strokeweight=".26mm">
                <v:stroke joinstyle="miter"/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0AA0AC" wp14:editId="71C2C2F1">
                <wp:simplePos x="0" y="0"/>
                <wp:positionH relativeFrom="column">
                  <wp:posOffset>5955665</wp:posOffset>
                </wp:positionH>
                <wp:positionV relativeFrom="paragraph">
                  <wp:posOffset>5316220</wp:posOffset>
                </wp:positionV>
                <wp:extent cx="173355" cy="6350"/>
                <wp:effectExtent l="12065" t="10795" r="5080" b="11430"/>
                <wp:wrapNone/>
                <wp:docPr id="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68.95pt;margin-top:418.6pt;width:13.65pt;height: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" strokeweight=".26mm">
                <v:stroke joinstyle="miter"/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D9D4C" wp14:editId="20484F4B">
                <wp:simplePos x="0" y="0"/>
                <wp:positionH relativeFrom="column">
                  <wp:posOffset>4574540</wp:posOffset>
                </wp:positionH>
                <wp:positionV relativeFrom="paragraph">
                  <wp:posOffset>5624830</wp:posOffset>
                </wp:positionV>
                <wp:extent cx="6350" cy="215265"/>
                <wp:effectExtent l="50165" t="5080" r="57785" b="17780"/>
                <wp:wrapNone/>
                <wp:docPr id="3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152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60.2pt;margin-top:442.9pt;width:.5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" strokeweight=".26mm">
                <v:stroke endarrow="block" joinstyle="miter"/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6AC31" wp14:editId="2DD89344">
                <wp:simplePos x="0" y="0"/>
                <wp:positionH relativeFrom="column">
                  <wp:posOffset>4660265</wp:posOffset>
                </wp:positionH>
                <wp:positionV relativeFrom="paragraph">
                  <wp:posOffset>6632575</wp:posOffset>
                </wp:positionV>
                <wp:extent cx="6350" cy="154305"/>
                <wp:effectExtent l="50165" t="12700" r="57785" b="23495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543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66.95pt;margin-top:522.25pt;width:.5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" strokeweight=".26mm">
                <v:stroke endarrow="block" joinstyle="miter"/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66BC5" wp14:editId="6DB15D20">
                <wp:simplePos x="0" y="0"/>
                <wp:positionH relativeFrom="column">
                  <wp:posOffset>1976755</wp:posOffset>
                </wp:positionH>
                <wp:positionV relativeFrom="paragraph">
                  <wp:posOffset>5389880</wp:posOffset>
                </wp:positionV>
                <wp:extent cx="1234440" cy="782955"/>
                <wp:effectExtent l="43180" t="55880" r="8255" b="8890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4440" cy="7829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55.65pt;margin-top:424.4pt;width:97.2pt;height:61.6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" strokeweight=".26mm">
                <v:stroke endarrow="block" joinstyle="miter"/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484E786E" wp14:editId="056EEBB5">
                <wp:simplePos x="0" y="0"/>
                <wp:positionH relativeFrom="column">
                  <wp:posOffset>1364615</wp:posOffset>
                </wp:positionH>
                <wp:positionV relativeFrom="paragraph">
                  <wp:posOffset>3640455</wp:posOffset>
                </wp:positionV>
                <wp:extent cx="944245" cy="715645"/>
                <wp:effectExtent l="12065" t="11430" r="5715" b="635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07.45pt;margin-top:286.65pt;width:74.35pt;height:56.3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5mHLQIAAFg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" strokeweight=".5pt">
                <v:textbox inset="7.45pt,3.85pt,7.45pt,3.85pt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526C5" wp14:editId="5CBD06E4">
                <wp:simplePos x="0" y="0"/>
                <wp:positionH relativeFrom="column">
                  <wp:posOffset>4501515</wp:posOffset>
                </wp:positionH>
                <wp:positionV relativeFrom="paragraph">
                  <wp:posOffset>3001645</wp:posOffset>
                </wp:positionV>
                <wp:extent cx="529590" cy="623570"/>
                <wp:effectExtent l="53340" t="10795" r="7620" b="51435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9590" cy="6235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54.45pt;margin-top:236.35pt;width:41.7pt;height:49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" strokeweight=".26mm">
                <v:stroke endarrow="block" joinstyle="miter"/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E42ED" wp14:editId="501A5FBB">
                <wp:simplePos x="0" y="0"/>
                <wp:positionH relativeFrom="column">
                  <wp:posOffset>3098165</wp:posOffset>
                </wp:positionH>
                <wp:positionV relativeFrom="paragraph">
                  <wp:posOffset>3305175</wp:posOffset>
                </wp:positionV>
                <wp:extent cx="281940" cy="338455"/>
                <wp:effectExtent l="12065" t="9525" r="48895" b="5207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3384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43.95pt;margin-top:260.25pt;width:22.2pt;height:2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" strokeweight=".26mm">
                <v:stroke endarrow="block" joinstyle="miter"/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75669" wp14:editId="461ACCF1">
                <wp:simplePos x="0" y="0"/>
                <wp:positionH relativeFrom="column">
                  <wp:posOffset>2069465</wp:posOffset>
                </wp:positionH>
                <wp:positionV relativeFrom="paragraph">
                  <wp:posOffset>3305175</wp:posOffset>
                </wp:positionV>
                <wp:extent cx="242570" cy="338455"/>
                <wp:effectExtent l="50165" t="9525" r="12065" b="4254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570" cy="3384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2.95pt;margin-top:260.25pt;width:19.1pt;height:26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" strokeweight=".26mm">
                <v:stroke endarrow="block" joinstyle="miter"/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0D350861" wp14:editId="468F2803">
                <wp:simplePos x="0" y="0"/>
                <wp:positionH relativeFrom="column">
                  <wp:posOffset>1898650</wp:posOffset>
                </wp:positionH>
                <wp:positionV relativeFrom="paragraph">
                  <wp:posOffset>1390650</wp:posOffset>
                </wp:positionV>
                <wp:extent cx="1337945" cy="677545"/>
                <wp:effectExtent l="12700" t="9525" r="11430" b="825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49.5pt;margin-top:109.5pt;width:105.35pt;height:53.3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YnLAIAAFk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" strokeweight=".5pt">
                <v:textbox inset="7.45pt,3.85pt,7.45pt,3.85pt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ECC75" wp14:editId="55F6AEBF">
                <wp:simplePos x="0" y="0"/>
                <wp:positionH relativeFrom="column">
                  <wp:posOffset>2590165</wp:posOffset>
                </wp:positionH>
                <wp:positionV relativeFrom="paragraph">
                  <wp:posOffset>1939290</wp:posOffset>
                </wp:positionV>
                <wp:extent cx="6350" cy="392430"/>
                <wp:effectExtent l="46990" t="5715" r="60960" b="20955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924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03.95pt;margin-top:152.7pt;width:.5pt;height:3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" strokeweight=".26mm">
                <v:stroke endarrow="block" joinstyle="miter"/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AB42B" wp14:editId="10FECD36">
                <wp:simplePos x="0" y="0"/>
                <wp:positionH relativeFrom="column">
                  <wp:posOffset>5155565</wp:posOffset>
                </wp:positionH>
                <wp:positionV relativeFrom="paragraph">
                  <wp:posOffset>1746885</wp:posOffset>
                </wp:positionV>
                <wp:extent cx="13335" cy="389255"/>
                <wp:effectExtent l="40640" t="13335" r="60325" b="1651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3892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05.95pt;margin-top:137.55pt;width:1.05pt;height:3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" strokeweight=".26mm">
                <v:stroke endarrow="block" joinstyle="miter"/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A134033" wp14:editId="6F92A51D">
                <wp:simplePos x="0" y="0"/>
                <wp:positionH relativeFrom="column">
                  <wp:posOffset>3186430</wp:posOffset>
                </wp:positionH>
                <wp:positionV relativeFrom="paragraph">
                  <wp:posOffset>6772275</wp:posOffset>
                </wp:positionV>
                <wp:extent cx="2780030" cy="853440"/>
                <wp:effectExtent l="14605" t="9525" r="15240" b="1333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Подготовка: разрешения на строительство, внесения изменений в разрешение, продления срока действия разрешения, подписание документа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50.9pt;margin-top:533.25pt;width:218.9pt;height:67.2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" strokeweight="1pt">
                <v:textbox inset="8.2pt,4.6pt,8.2pt,4.6pt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Подготовка: разрешения на строительство, внесения изменений в разрешение, продления срока действия разрешения, подписание документа</w:t>
                      </w:r>
                    </w:p>
                  </w:txbxContent>
                </v:textbox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53967" wp14:editId="7A080599">
                <wp:simplePos x="0" y="0"/>
                <wp:positionH relativeFrom="column">
                  <wp:posOffset>3555365</wp:posOffset>
                </wp:positionH>
                <wp:positionV relativeFrom="paragraph">
                  <wp:posOffset>324485</wp:posOffset>
                </wp:positionV>
                <wp:extent cx="1392555" cy="599440"/>
                <wp:effectExtent l="12065" t="10160" r="33655" b="5715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5994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79.95pt;margin-top:25.55pt;width:109.65pt;height:4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" strokeweight=".26mm">
                <v:stroke endarrow="block" joinstyle="miter"/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BAEFA" wp14:editId="410471FB">
                <wp:simplePos x="0" y="0"/>
                <wp:positionH relativeFrom="column">
                  <wp:posOffset>329565</wp:posOffset>
                </wp:positionH>
                <wp:positionV relativeFrom="paragraph">
                  <wp:posOffset>324485</wp:posOffset>
                </wp:positionV>
                <wp:extent cx="1221740" cy="534035"/>
                <wp:effectExtent l="34290" t="10160" r="10795" b="5588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1740" cy="5340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.95pt;margin-top:25.55pt;width:96.2pt;height:42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" strokeweight=".26mm">
                <v:stroke endarrow="block" joinstyle="miter"/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29576C2" wp14:editId="1AF9E2BF">
                <wp:simplePos x="0" y="0"/>
                <wp:positionH relativeFrom="column">
                  <wp:posOffset>4323715</wp:posOffset>
                </wp:positionH>
                <wp:positionV relativeFrom="paragraph">
                  <wp:posOffset>2121535</wp:posOffset>
                </wp:positionV>
                <wp:extent cx="1630045" cy="868680"/>
                <wp:effectExtent l="8890" t="6985" r="8890" b="1016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Предоставление в Администрацию установленного пакета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40.45pt;margin-top:167.05pt;width:128.35pt;height:68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" strokeweight=".5pt">
                <v:textbox inset="7.45pt,3.85pt,7.45pt,3.85pt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Предоставление в Администрацию установленного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7C6CEF" wp14:editId="636C0BD3">
                <wp:simplePos x="0" y="0"/>
                <wp:positionH relativeFrom="column">
                  <wp:posOffset>4260215</wp:posOffset>
                </wp:positionH>
                <wp:positionV relativeFrom="paragraph">
                  <wp:posOffset>915035</wp:posOffset>
                </wp:positionV>
                <wp:extent cx="1693545" cy="829945"/>
                <wp:effectExtent l="12065" t="10160" r="8890" b="762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Через Портал государственных и муниципальных услуг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335.45pt;margin-top:72.05pt;width:133.35pt;height:65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94LAIAAFg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" strokeweight=".5pt">
                <v:textbox inset="7.45pt,3.85pt,7.45pt,3.85pt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Через Портал государственных и муниципальных услуг</w:t>
                      </w:r>
                    </w:p>
                  </w:txbxContent>
                </v:textbox>
              </v:shap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30E995C" wp14:editId="221E33FE">
                <wp:simplePos x="0" y="0"/>
                <wp:positionH relativeFrom="column">
                  <wp:posOffset>-400685</wp:posOffset>
                </wp:positionH>
                <wp:positionV relativeFrom="paragraph">
                  <wp:posOffset>851535</wp:posOffset>
                </wp:positionV>
                <wp:extent cx="1630045" cy="791845"/>
                <wp:effectExtent l="8890" t="13335" r="8890" b="1397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 Администрацию муниципального образования,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-31.55pt;margin-top:67.05pt;width:128.35pt;height:62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" strokeweight=".5pt">
                <v:textbox inset="7.45pt,3.85pt,7.45pt,3.85pt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 Администрацию муниципального образования, </w:t>
                      </w:r>
                    </w:p>
                  </w:txbxContent>
                </v:textbox>
              </v:shape>
            </w:pict>
          </mc:Fallback>
        </mc:AlternateContent>
      </w:r>
    </w:p>
    <w:p w:rsidR="00E66D46" w:rsidRPr="009B63A6" w:rsidRDefault="00E66D46" w:rsidP="00E66D46"/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  <w:r w:rsidRPr="009B63A6"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7D500B9" wp14:editId="01897E85">
                <wp:simplePos x="0" y="0"/>
                <wp:positionH relativeFrom="column">
                  <wp:posOffset>1224915</wp:posOffset>
                </wp:positionH>
                <wp:positionV relativeFrom="paragraph">
                  <wp:posOffset>57150</wp:posOffset>
                </wp:positionV>
                <wp:extent cx="2601595" cy="959485"/>
                <wp:effectExtent l="5715" t="9525" r="12065" b="1206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заявления, проверка на наличие оснований для отказа в приеме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96.45pt;margin-top:4.5pt;width:204.85pt;height:75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" strokeweight=".5pt">
                <v:textbox inset="7.45pt,3.85pt,7.45pt,3.85pt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заявления, проверка на наличие оснований для отказа в приеме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  <w:r w:rsidRPr="009B63A6"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24FB6B4" wp14:editId="3720F19B">
                <wp:simplePos x="0" y="0"/>
                <wp:positionH relativeFrom="column">
                  <wp:posOffset>-90170</wp:posOffset>
                </wp:positionH>
                <wp:positionV relativeFrom="paragraph">
                  <wp:posOffset>165100</wp:posOffset>
                </wp:positionV>
                <wp:extent cx="2077720" cy="1116965"/>
                <wp:effectExtent l="14605" t="12700" r="12700" b="1333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Есть основания для отказа в выдаче разрешения на строительство, о внесении изменений в разрешение, о продлении срока действия разрешения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-7.1pt;margin-top:13pt;width:163.6pt;height:87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" strokeweight="1pt">
                <v:textbox inset="8.2pt,4.6pt,8.2pt,4.6pt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Есть основания для отказа в выдаче разрешения на строительство, о внесении изменений в разрешение, о продлении срока действия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66D46" w:rsidRPr="009B63A6" w:rsidRDefault="00E66D46" w:rsidP="00E66D46">
      <w:pPr>
        <w:autoSpaceDE w:val="0"/>
        <w:ind w:firstLine="540"/>
        <w:jc w:val="both"/>
      </w:pP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2F94A7" wp14:editId="4E669AC4">
                <wp:simplePos x="0" y="0"/>
                <wp:positionH relativeFrom="column">
                  <wp:posOffset>1997710</wp:posOffset>
                </wp:positionH>
                <wp:positionV relativeFrom="paragraph">
                  <wp:posOffset>40640</wp:posOffset>
                </wp:positionV>
                <wp:extent cx="739775" cy="400050"/>
                <wp:effectExtent l="45085" t="12065" r="5715" b="5461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9775" cy="400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pt,3.2pt" to="215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" strokeweight=".26mm">
                <v:stroke startarrow="block"/>
              </v:lin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4C31B6" wp14:editId="731BEB28">
                <wp:simplePos x="0" y="0"/>
                <wp:positionH relativeFrom="column">
                  <wp:posOffset>3947160</wp:posOffset>
                </wp:positionH>
                <wp:positionV relativeFrom="paragraph">
                  <wp:posOffset>40640</wp:posOffset>
                </wp:positionV>
                <wp:extent cx="209550" cy="161925"/>
                <wp:effectExtent l="13335" t="12065" r="43815" b="54610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3.2pt" to="327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" strokeweight=".26mm">
                <v:stroke startarrow="block"/>
              </v:line>
            </w:pict>
          </mc:Fallback>
        </mc:AlternateContent>
      </w:r>
    </w:p>
    <w:p w:rsidR="00E66D46" w:rsidRPr="009B63A6" w:rsidRDefault="00E66D46" w:rsidP="00E66D46">
      <w:pPr>
        <w:autoSpaceDE w:val="0"/>
        <w:ind w:firstLine="540"/>
        <w:jc w:val="both"/>
      </w:pPr>
      <w:r w:rsidRPr="009B63A6"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88324DC" wp14:editId="6A29FA10">
                <wp:simplePos x="0" y="0"/>
                <wp:positionH relativeFrom="column">
                  <wp:posOffset>3186430</wp:posOffset>
                </wp:positionH>
                <wp:positionV relativeFrom="paragraph">
                  <wp:posOffset>33655</wp:posOffset>
                </wp:positionV>
                <wp:extent cx="2780030" cy="817245"/>
                <wp:effectExtent l="14605" t="14605" r="15240" b="63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Нет оснований для отказа в выдаче разрешения на строительство, о внесении изменений в разрешение, о продлении срока действия разрешения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250.9pt;margin-top:2.65pt;width:218.9pt;height:64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" strokeweight="1pt">
                <v:textbox inset="8.2pt,4.6pt,8.2pt,4.6pt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Нет оснований для отказа в выдаче разрешения на строительство, о внесении изменений в разрешение, о продлении срока действия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DF5226" wp14:editId="0F5F4191">
                <wp:simplePos x="0" y="0"/>
                <wp:positionH relativeFrom="column">
                  <wp:posOffset>862965</wp:posOffset>
                </wp:positionH>
                <wp:positionV relativeFrom="paragraph">
                  <wp:posOffset>48260</wp:posOffset>
                </wp:positionV>
                <wp:extent cx="0" cy="797561"/>
                <wp:effectExtent l="76200" t="0" r="57150" b="5969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97561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3.8pt" to="67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" strokeweight=".26mm">
                <v:stroke startarrow="block"/>
              </v:line>
            </w:pict>
          </mc:Fallback>
        </mc:AlternateContent>
      </w:r>
    </w:p>
    <w:p w:rsidR="00E66D46" w:rsidRDefault="00E66D46" w:rsidP="00E66D46">
      <w:pPr>
        <w:autoSpaceDE w:val="0"/>
        <w:ind w:firstLine="540"/>
        <w:jc w:val="both"/>
      </w:pPr>
    </w:p>
    <w:p w:rsidR="00E66D46" w:rsidRDefault="00E66D46" w:rsidP="00E66D46">
      <w:pPr>
        <w:autoSpaceDE w:val="0"/>
        <w:ind w:firstLine="540"/>
        <w:jc w:val="both"/>
      </w:pPr>
    </w:p>
    <w:p w:rsidR="00E66D4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  <w:r w:rsidRPr="009B63A6"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18D8171" wp14:editId="4CAB9794">
                <wp:simplePos x="0" y="0"/>
                <wp:positionH relativeFrom="column">
                  <wp:posOffset>-161925</wp:posOffset>
                </wp:positionH>
                <wp:positionV relativeFrom="paragraph">
                  <wp:posOffset>144145</wp:posOffset>
                </wp:positionV>
                <wp:extent cx="2077720" cy="1327785"/>
                <wp:effectExtent l="9525" t="10795" r="8255" b="139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Заявителю письма об отказе в выдаче разрешения на строительство; о внесении изменений в разрешение; о продлении срока действия разрешения 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-12.75pt;margin-top:11.35pt;width:163.6pt;height:104.5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" strokeweight="1pt">
                <v:textbox inset="8.2pt,4.6pt,8.2pt,4.6pt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Заявителю письма об отказе в выдаче разрешения на строительство; о внесении изменений в разрешение; о продлении срока действия разрешения  с указанием причин такого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8420CD" wp14:editId="14EB056F">
                <wp:simplePos x="0" y="0"/>
                <wp:positionH relativeFrom="column">
                  <wp:posOffset>862965</wp:posOffset>
                </wp:positionH>
                <wp:positionV relativeFrom="paragraph">
                  <wp:posOffset>421005</wp:posOffset>
                </wp:positionV>
                <wp:extent cx="1209675" cy="367665"/>
                <wp:effectExtent l="0" t="0" r="47625" b="70485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3676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33.15pt" to="163.2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" strokeweight=".26mm">
                <v:stroke endarrow="block"/>
              </v:lin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3C2634" wp14:editId="7992592D">
                <wp:simplePos x="0" y="0"/>
                <wp:positionH relativeFrom="column">
                  <wp:posOffset>2939415</wp:posOffset>
                </wp:positionH>
                <wp:positionV relativeFrom="paragraph">
                  <wp:posOffset>260985</wp:posOffset>
                </wp:positionV>
                <wp:extent cx="1634490" cy="527685"/>
                <wp:effectExtent l="38100" t="0" r="22860" b="62865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4490" cy="5276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20.55pt" to="360.1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" strokeweight=".26mm">
                <v:stroke endarrow="block"/>
              </v:line>
            </w:pict>
          </mc:Fallback>
        </mc:AlternateContent>
      </w:r>
    </w:p>
    <w:p w:rsidR="00E66D46" w:rsidRPr="009B63A6" w:rsidRDefault="00E66D46" w:rsidP="00E66D46">
      <w:pPr>
        <w:autoSpaceDE w:val="0"/>
        <w:ind w:firstLine="540"/>
        <w:jc w:val="both"/>
      </w:pPr>
      <w:r w:rsidRPr="009B63A6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23F79F4D" wp14:editId="6DA71B1F">
                <wp:simplePos x="0" y="0"/>
                <wp:positionH relativeFrom="column">
                  <wp:align>center</wp:align>
                </wp:positionH>
                <wp:positionV relativeFrom="paragraph">
                  <wp:posOffset>348615</wp:posOffset>
                </wp:positionV>
                <wp:extent cx="2515870" cy="748665"/>
                <wp:effectExtent l="9525" t="15240" r="8255" b="762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Извещение Заявителя о подготовке соответствующего документа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0;margin-top:27.45pt;width:198.1pt;height:58.95pt;z-index:25169100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" strokeweight="1pt">
                <v:textbox inset="8.2pt,4.6pt,8.2pt,4.6pt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Извещение Заявителя о подготовке соответствующего документа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  <w:r w:rsidRPr="009B63A6">
        <w:t xml:space="preserve"> </w:t>
      </w: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132C76" wp14:editId="429DA4C7">
                <wp:simplePos x="0" y="0"/>
                <wp:positionH relativeFrom="column">
                  <wp:posOffset>1813560</wp:posOffset>
                </wp:positionH>
                <wp:positionV relativeFrom="paragraph">
                  <wp:posOffset>55880</wp:posOffset>
                </wp:positionV>
                <wp:extent cx="314325" cy="552450"/>
                <wp:effectExtent l="51435" t="8255" r="5715" b="3937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552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4.4pt" to="167.5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" strokeweight=".26mm">
                <v:stroke endarrow="block"/>
              </v:lin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C72E13" wp14:editId="583F6931">
                <wp:simplePos x="0" y="0"/>
                <wp:positionH relativeFrom="column">
                  <wp:posOffset>3699510</wp:posOffset>
                </wp:positionH>
                <wp:positionV relativeFrom="paragraph">
                  <wp:posOffset>55880</wp:posOffset>
                </wp:positionV>
                <wp:extent cx="323850" cy="587375"/>
                <wp:effectExtent l="13335" t="8255" r="53340" b="4254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587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pt,4.4pt" to="316.8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" strokeweight=".26mm">
                <v:stroke endarrow="block"/>
              </v:line>
            </w:pict>
          </mc:Fallback>
        </mc:AlternateContent>
      </w: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  <w:r w:rsidRPr="009B63A6">
        <w:rPr>
          <w:noProof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045123BB" wp14:editId="37D47488">
                <wp:simplePos x="0" y="0"/>
                <wp:positionH relativeFrom="column">
                  <wp:posOffset>121285</wp:posOffset>
                </wp:positionH>
                <wp:positionV relativeFrom="paragraph">
                  <wp:posOffset>264160</wp:posOffset>
                </wp:positionV>
                <wp:extent cx="3101340" cy="1523365"/>
                <wp:effectExtent l="6985" t="6985" r="6350" b="1270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Направление Заявителю по почте: разрешения на строительство; внесения изменений в разрешение; продления срока действия разрешения; мотивированного отказа в выдаче разрешения, отказа во внесении изменений в разрешение, отказа в продлении срока действия разрешения 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left:0;text-align:left;margin-left:9.55pt;margin-top:20.8pt;width:244.2pt;height:119.95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" strokeweight="1pt">
                <v:textbox inset="8.2pt,4.6pt,8.2pt,4.6pt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Направление Заявителю по почте: разрешения на строительство; внесения изменений в разрешение; продления срока действия разрешения; мотивированного отказа в выдаче разрешения, отказа во внесении изменений в разрешение, отказа в продлении срока действия разрешения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E66D46" w:rsidRPr="009B63A6" w:rsidRDefault="00E66D46" w:rsidP="00E66D46">
      <w:pPr>
        <w:autoSpaceDE w:val="0"/>
        <w:jc w:val="both"/>
      </w:pP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1C85FB" wp14:editId="3E4C9E4A">
                <wp:simplePos x="0" y="0"/>
                <wp:positionH relativeFrom="column">
                  <wp:posOffset>3470910</wp:posOffset>
                </wp:positionH>
                <wp:positionV relativeFrom="paragraph">
                  <wp:posOffset>117475</wp:posOffset>
                </wp:positionV>
                <wp:extent cx="2404745" cy="1495425"/>
                <wp:effectExtent l="13335" t="12700" r="10795" b="635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Выдача Заявителю: разрешения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строительство; внесения изменений</w:t>
                            </w:r>
                          </w:p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 разрешение; продления срока</w:t>
                            </w:r>
                          </w:p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действия разрешения; мотивированного</w:t>
                            </w:r>
                          </w:p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отказа в выдаче разрешения, отказа</w:t>
                            </w:r>
                          </w:p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во внесении изменений в разрешение;</w:t>
                            </w:r>
                          </w:p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отказа в продлении срока действия</w:t>
                            </w:r>
                          </w:p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разрешения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left:0;text-align:left;margin-left:273.3pt;margin-top:9.25pt;width:189.35pt;height:117.7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" strokeweight=".25mm">
                <v:stroke joinstyle="round"/>
                <v:textbox inset="0,0,0,0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Выдача Заявителю: разрешения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на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строительство; внесения изменений</w:t>
                      </w:r>
                    </w:p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 разрешение; продления срока</w:t>
                      </w:r>
                    </w:p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действия разрешения; мотивированного</w:t>
                      </w:r>
                    </w:p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отказа в выдаче разрешения, отказа</w:t>
                      </w:r>
                    </w:p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во внесении изменений в разрешение;</w:t>
                      </w:r>
                    </w:p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отказа в продлении срока действия</w:t>
                      </w:r>
                    </w:p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14F222" wp14:editId="5E99C376">
                <wp:simplePos x="0" y="0"/>
                <wp:positionH relativeFrom="column">
                  <wp:posOffset>2242185</wp:posOffset>
                </wp:positionH>
                <wp:positionV relativeFrom="paragraph">
                  <wp:posOffset>45085</wp:posOffset>
                </wp:positionV>
                <wp:extent cx="0" cy="942975"/>
                <wp:effectExtent l="60960" t="6985" r="53340" b="2159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5pt,3.55pt" to="176.5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nzJgIAAEoEAAAOAAAAZHJzL2Uyb0RvYy54bWysVMGO2jAQvVfqP1i+QxLIsh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" strokeweight=".26mm">
                <v:stroke endarrow="block"/>
              </v:line>
            </w:pict>
          </mc:Fallback>
        </mc:AlternateContent>
      </w: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EC8026" wp14:editId="4AFD1C6D">
                <wp:simplePos x="0" y="0"/>
                <wp:positionH relativeFrom="column">
                  <wp:posOffset>4451985</wp:posOffset>
                </wp:positionH>
                <wp:positionV relativeFrom="paragraph">
                  <wp:posOffset>35560</wp:posOffset>
                </wp:positionV>
                <wp:extent cx="0" cy="952500"/>
                <wp:effectExtent l="60960" t="6985" r="53340" b="2159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5pt,2.8pt" to="350.5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p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" strokeweight=".26mm">
                <v:stroke endarrow="block"/>
              </v:line>
            </w:pict>
          </mc:Fallback>
        </mc:AlternateContent>
      </w: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  <w:r w:rsidRPr="009B63A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AF7C2F" wp14:editId="273BE9CC">
                <wp:simplePos x="0" y="0"/>
                <wp:positionH relativeFrom="column">
                  <wp:posOffset>1899285</wp:posOffset>
                </wp:positionH>
                <wp:positionV relativeFrom="paragraph">
                  <wp:posOffset>102235</wp:posOffset>
                </wp:positionV>
                <wp:extent cx="2818765" cy="1476375"/>
                <wp:effectExtent l="0" t="0" r="19685" b="2857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D46" w:rsidRDefault="00E66D46" w:rsidP="00E66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Исполнение муниципальной услуги завершено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left:0;text-align:left;margin-left:149.55pt;margin-top:8.05pt;width:221.95pt;height:116.2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" strokeweight=".25mm">
                <v:stroke joinstyle="round"/>
                <v:textbox inset="0,0,0,0">
                  <w:txbxContent>
                    <w:p w:rsidR="00E66D46" w:rsidRDefault="00E66D46" w:rsidP="00E66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Исполнение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</w:pPr>
    </w:p>
    <w:p w:rsidR="00E66D46" w:rsidRPr="009B63A6" w:rsidRDefault="00E66D46" w:rsidP="00E66D46">
      <w:pPr>
        <w:autoSpaceDE w:val="0"/>
        <w:ind w:firstLine="540"/>
        <w:jc w:val="both"/>
        <w:rPr>
          <w:szCs w:val="29"/>
        </w:rPr>
      </w:pPr>
    </w:p>
    <w:p w:rsidR="00E66D46" w:rsidRPr="009B63A6" w:rsidRDefault="00E66D46" w:rsidP="00E66D46">
      <w:pPr>
        <w:ind w:hanging="15"/>
        <w:jc w:val="both"/>
        <w:rPr>
          <w:szCs w:val="29"/>
        </w:rPr>
      </w:pPr>
    </w:p>
    <w:p w:rsidR="00E66D46" w:rsidRPr="009B63A6" w:rsidRDefault="00E66D46" w:rsidP="00E66D46">
      <w:pPr>
        <w:ind w:hanging="15"/>
        <w:jc w:val="both"/>
        <w:rPr>
          <w:szCs w:val="29"/>
        </w:rPr>
      </w:pPr>
    </w:p>
    <w:p w:rsidR="00E66D46" w:rsidRPr="009B63A6" w:rsidRDefault="00E66D46" w:rsidP="00E66D46">
      <w:pPr>
        <w:autoSpaceDE w:val="0"/>
        <w:ind w:firstLine="708"/>
        <w:jc w:val="right"/>
        <w:rPr>
          <w:b/>
          <w:bCs/>
        </w:rPr>
      </w:pPr>
    </w:p>
    <w:p w:rsidR="00E66D46" w:rsidRPr="009B63A6" w:rsidRDefault="00E66D46" w:rsidP="00E66D46">
      <w:pPr>
        <w:autoSpaceDE w:val="0"/>
        <w:ind w:firstLine="708"/>
        <w:jc w:val="right"/>
        <w:rPr>
          <w:b/>
          <w:bCs/>
        </w:rPr>
      </w:pPr>
    </w:p>
    <w:p w:rsidR="00E66D46" w:rsidRPr="009B63A6" w:rsidRDefault="00E66D46" w:rsidP="00E66D46">
      <w:pPr>
        <w:autoSpaceDE w:val="0"/>
        <w:ind w:firstLine="708"/>
        <w:jc w:val="right"/>
        <w:rPr>
          <w:b/>
          <w:bCs/>
        </w:rPr>
      </w:pPr>
    </w:p>
    <w:p w:rsidR="00E66D46" w:rsidRPr="009B63A6" w:rsidRDefault="00E66D46" w:rsidP="00E66D46">
      <w:pPr>
        <w:autoSpaceDE w:val="0"/>
        <w:ind w:firstLine="708"/>
        <w:jc w:val="right"/>
        <w:rPr>
          <w:b/>
          <w:bCs/>
        </w:rPr>
      </w:pPr>
    </w:p>
    <w:p w:rsidR="00E66D46" w:rsidRPr="009B63A6" w:rsidRDefault="00E66D46" w:rsidP="00E66D46">
      <w:pPr>
        <w:autoSpaceDE w:val="0"/>
        <w:ind w:firstLine="708"/>
        <w:jc w:val="right"/>
        <w:rPr>
          <w:b/>
          <w:bCs/>
        </w:rPr>
      </w:pP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</w:p>
    <w:p w:rsidR="00E66D46" w:rsidRPr="009B63A6" w:rsidRDefault="00E66D46" w:rsidP="00E66D46">
      <w:pPr>
        <w:jc w:val="right"/>
        <w:rPr>
          <w:b/>
          <w:bCs/>
          <w:sz w:val="28"/>
          <w:szCs w:val="28"/>
        </w:rPr>
      </w:pPr>
    </w:p>
    <w:p w:rsidR="00E66D46" w:rsidRDefault="00E66D46" w:rsidP="00E66D46">
      <w:pPr>
        <w:jc w:val="right"/>
        <w:rPr>
          <w:b/>
          <w:bCs/>
          <w:sz w:val="28"/>
          <w:szCs w:val="28"/>
        </w:rPr>
      </w:pPr>
    </w:p>
    <w:p w:rsidR="00E66D46" w:rsidRDefault="00E66D46" w:rsidP="00E66D46">
      <w:pPr>
        <w:jc w:val="right"/>
        <w:rPr>
          <w:b/>
          <w:bCs/>
          <w:sz w:val="28"/>
          <w:szCs w:val="28"/>
        </w:rPr>
      </w:pPr>
    </w:p>
    <w:p w:rsidR="00E66D46" w:rsidRDefault="00E66D46" w:rsidP="00E66D46">
      <w:pPr>
        <w:jc w:val="right"/>
        <w:rPr>
          <w:b/>
          <w:bCs/>
          <w:sz w:val="28"/>
          <w:szCs w:val="28"/>
        </w:rPr>
      </w:pPr>
    </w:p>
    <w:p w:rsidR="00E66D46" w:rsidRDefault="00E66D46" w:rsidP="00E66D46">
      <w:pPr>
        <w:jc w:val="right"/>
        <w:rPr>
          <w:b/>
          <w:bCs/>
          <w:sz w:val="28"/>
          <w:szCs w:val="28"/>
        </w:rPr>
      </w:pPr>
    </w:p>
    <w:p w:rsidR="00E66D46" w:rsidRPr="009B63A6" w:rsidRDefault="00E66D46" w:rsidP="00E66D46">
      <w:pPr>
        <w:jc w:val="right"/>
        <w:rPr>
          <w:b/>
          <w:bCs/>
          <w:sz w:val="28"/>
          <w:szCs w:val="28"/>
        </w:rPr>
      </w:pPr>
    </w:p>
    <w:p w:rsidR="00E66D46" w:rsidRPr="009B63A6" w:rsidRDefault="00E66D46" w:rsidP="00E66D46">
      <w:pPr>
        <w:jc w:val="right"/>
        <w:rPr>
          <w:sz w:val="28"/>
          <w:szCs w:val="28"/>
        </w:rPr>
      </w:pPr>
    </w:p>
    <w:p w:rsidR="00E66D46" w:rsidRPr="00A278F3" w:rsidRDefault="00E66D46" w:rsidP="00E66D46">
      <w:pPr>
        <w:jc w:val="right"/>
        <w:rPr>
          <w:sz w:val="20"/>
          <w:szCs w:val="20"/>
        </w:rPr>
      </w:pPr>
      <w:r w:rsidRPr="00A278F3">
        <w:rPr>
          <w:sz w:val="20"/>
          <w:szCs w:val="20"/>
        </w:rPr>
        <w:t>Приложение 5</w:t>
      </w:r>
    </w:p>
    <w:p w:rsidR="00E66D46" w:rsidRPr="00A278F3" w:rsidRDefault="00E66D46" w:rsidP="00E66D46">
      <w:pPr>
        <w:jc w:val="right"/>
        <w:rPr>
          <w:sz w:val="20"/>
          <w:szCs w:val="20"/>
        </w:rPr>
      </w:pPr>
      <w:r w:rsidRPr="00A278F3">
        <w:rPr>
          <w:sz w:val="20"/>
          <w:szCs w:val="20"/>
        </w:rPr>
        <w:t>к административному регламенту</w:t>
      </w:r>
    </w:p>
    <w:p w:rsidR="00E66D46" w:rsidRPr="00A278F3" w:rsidRDefault="00E66D46" w:rsidP="00E66D46">
      <w:pPr>
        <w:jc w:val="right"/>
        <w:rPr>
          <w:sz w:val="20"/>
          <w:szCs w:val="20"/>
        </w:rPr>
      </w:pPr>
      <w:r w:rsidRPr="00A278F3">
        <w:rPr>
          <w:sz w:val="20"/>
          <w:szCs w:val="20"/>
        </w:rPr>
        <w:t xml:space="preserve">предоставления администрацией Юрьевецкого </w:t>
      </w:r>
    </w:p>
    <w:p w:rsidR="00E66D46" w:rsidRPr="00A278F3" w:rsidRDefault="00E66D46" w:rsidP="00E66D46">
      <w:pPr>
        <w:jc w:val="right"/>
        <w:rPr>
          <w:sz w:val="20"/>
          <w:szCs w:val="20"/>
        </w:rPr>
      </w:pPr>
      <w:r w:rsidRPr="00A278F3">
        <w:rPr>
          <w:sz w:val="20"/>
          <w:szCs w:val="20"/>
        </w:rPr>
        <w:t>муниципального района Ивановской области муниципальной услуги</w:t>
      </w:r>
    </w:p>
    <w:p w:rsidR="00E66D46" w:rsidRPr="00A278F3" w:rsidRDefault="00E66D46" w:rsidP="00E66D46">
      <w:pPr>
        <w:jc w:val="right"/>
        <w:rPr>
          <w:b/>
          <w:bCs/>
          <w:sz w:val="20"/>
          <w:szCs w:val="20"/>
        </w:rPr>
      </w:pPr>
      <w:r w:rsidRPr="00A278F3">
        <w:rPr>
          <w:sz w:val="20"/>
          <w:szCs w:val="20"/>
        </w:rPr>
        <w:t>«Выдача администрацией Юрьевецкого муниципального района разрешений на строительство в случаях, предусмотренных Градостроительным кодексом РФ»</w:t>
      </w: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  <w:r w:rsidRPr="009B63A6">
        <w:rPr>
          <w:b/>
          <w:bCs/>
          <w:sz w:val="28"/>
          <w:szCs w:val="28"/>
        </w:rPr>
        <w:t>АКТ ОСМОТРА ОБЪЕКТА НЕЗАВЕРШЕННОГО СТРОИТЕЛЬСТВА</w:t>
      </w:r>
    </w:p>
    <w:p w:rsidR="00E66D46" w:rsidRPr="009B63A6" w:rsidRDefault="00E66D46" w:rsidP="00E66D46">
      <w:pPr>
        <w:jc w:val="center"/>
        <w:rPr>
          <w:b/>
          <w:bCs/>
          <w:sz w:val="28"/>
          <w:szCs w:val="28"/>
        </w:rPr>
      </w:pP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Объект капитального строительства 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B63A6">
        <w:rPr>
          <w:rFonts w:ascii="Times New Roman" w:hAnsi="Times New Roman"/>
          <w:sz w:val="24"/>
          <w:szCs w:val="24"/>
        </w:rPr>
        <w:t xml:space="preserve"> наименование объекта капитального строительства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proofErr w:type="gramStart"/>
      <w:r w:rsidRPr="009B63A6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Pr="009B63A6">
        <w:rPr>
          <w:rFonts w:ascii="Times New Roman" w:hAnsi="Times New Roman"/>
          <w:sz w:val="28"/>
          <w:szCs w:val="28"/>
        </w:rPr>
        <w:t xml:space="preserve"> по адресу: _______________________________________,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B63A6">
        <w:rPr>
          <w:rFonts w:ascii="Times New Roman" w:hAnsi="Times New Roman"/>
          <w:sz w:val="24"/>
          <w:szCs w:val="24"/>
        </w:rPr>
        <w:t>субъект, город, улица, номер дома и т.д.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proofErr w:type="gramStart"/>
      <w:r w:rsidRPr="009B63A6">
        <w:rPr>
          <w:rFonts w:ascii="Times New Roman" w:hAnsi="Times New Roman"/>
          <w:sz w:val="28"/>
          <w:szCs w:val="28"/>
        </w:rPr>
        <w:t>строящийся</w:t>
      </w:r>
      <w:proofErr w:type="gramEnd"/>
      <w:r w:rsidRPr="009B63A6">
        <w:rPr>
          <w:rFonts w:ascii="Times New Roman" w:hAnsi="Times New Roman"/>
          <w:sz w:val="28"/>
          <w:szCs w:val="28"/>
        </w:rPr>
        <w:t xml:space="preserve"> (реконструируемый) на основании: 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    </w:t>
      </w:r>
      <w:r w:rsidRPr="009B63A6">
        <w:rPr>
          <w:rFonts w:ascii="Times New Roman" w:hAnsi="Times New Roman"/>
          <w:sz w:val="24"/>
          <w:szCs w:val="24"/>
        </w:rPr>
        <w:t>ненужное зачеркнуть</w:t>
      </w:r>
      <w:r w:rsidRPr="009B63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B63A6">
        <w:rPr>
          <w:rFonts w:ascii="Times New Roman" w:hAnsi="Times New Roman"/>
          <w:sz w:val="24"/>
          <w:szCs w:val="24"/>
        </w:rPr>
        <w:t>наименование документа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от "_____" ______________ 20___ г. № 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Осмотр объекта производится: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начало осмотра ________________, завершение осмотра _______________,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B63A6">
        <w:rPr>
          <w:rFonts w:ascii="Times New Roman" w:hAnsi="Times New Roman"/>
          <w:sz w:val="24"/>
          <w:szCs w:val="24"/>
        </w:rPr>
        <w:t xml:space="preserve">время </w:t>
      </w:r>
      <w:r w:rsidRPr="009B63A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 w:rsidRPr="009B63A6">
        <w:rPr>
          <w:rFonts w:ascii="Times New Roman" w:hAnsi="Times New Roman"/>
          <w:sz w:val="24"/>
          <w:szCs w:val="24"/>
        </w:rPr>
        <w:t>время</w:t>
      </w:r>
      <w:proofErr w:type="spellEnd"/>
      <w:proofErr w:type="gramEnd"/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"_____" _________________ 20___ г.,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              </w:t>
      </w:r>
      <w:r w:rsidRPr="009B63A6">
        <w:rPr>
          <w:rFonts w:ascii="Times New Roman" w:hAnsi="Times New Roman"/>
          <w:sz w:val="24"/>
          <w:szCs w:val="24"/>
        </w:rPr>
        <w:t>дата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специалистом  отдела  развития инфраструктуры  Администрации Юрьевецкого муниципального района Ивановской области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                             </w:t>
      </w:r>
      <w:r w:rsidRPr="009B63A6">
        <w:rPr>
          <w:rFonts w:ascii="Times New Roman" w:hAnsi="Times New Roman"/>
          <w:sz w:val="24"/>
          <w:szCs w:val="24"/>
        </w:rPr>
        <w:t>должность и Ф.И.О. специалиста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В результате осмотра установлено следующее: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B63A6">
        <w:rPr>
          <w:rFonts w:ascii="Times New Roman" w:hAnsi="Times New Roman"/>
          <w:sz w:val="24"/>
          <w:szCs w:val="24"/>
        </w:rPr>
        <w:t>указываются результаты осмотра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8"/>
          <w:szCs w:val="28"/>
        </w:rPr>
      </w:pPr>
      <w:r w:rsidRPr="009B63A6">
        <w:rPr>
          <w:rFonts w:ascii="Times New Roman" w:hAnsi="Times New Roman"/>
          <w:sz w:val="28"/>
          <w:szCs w:val="28"/>
        </w:rPr>
        <w:t>______________________________________________              __________</w:t>
      </w:r>
    </w:p>
    <w:p w:rsidR="00E66D46" w:rsidRPr="009B63A6" w:rsidRDefault="00E66D46" w:rsidP="00E66D46">
      <w:pPr>
        <w:pStyle w:val="ConsPlusNonformat"/>
        <w:rPr>
          <w:rFonts w:ascii="Times New Roman" w:hAnsi="Times New Roman"/>
          <w:sz w:val="24"/>
          <w:szCs w:val="24"/>
        </w:rPr>
      </w:pPr>
      <w:r w:rsidRPr="009B63A6">
        <w:rPr>
          <w:rFonts w:ascii="Times New Roman" w:hAnsi="Times New Roman"/>
          <w:sz w:val="28"/>
          <w:szCs w:val="28"/>
        </w:rPr>
        <w:t xml:space="preserve">   </w:t>
      </w:r>
      <w:r w:rsidRPr="009B63A6">
        <w:rPr>
          <w:rFonts w:ascii="Times New Roman" w:hAnsi="Times New Roman"/>
          <w:sz w:val="24"/>
          <w:szCs w:val="24"/>
        </w:rPr>
        <w:t xml:space="preserve">Ф.И.О. специалиста, производящего осмотр  </w:t>
      </w:r>
      <w:r w:rsidRPr="009B63A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B63A6">
        <w:rPr>
          <w:rFonts w:ascii="Times New Roman" w:hAnsi="Times New Roman"/>
          <w:sz w:val="24"/>
          <w:szCs w:val="24"/>
        </w:rPr>
        <w:t>подпись</w:t>
      </w:r>
    </w:p>
    <w:p w:rsidR="00E66D46" w:rsidRPr="009B63A6" w:rsidRDefault="00E66D46" w:rsidP="00E66D46">
      <w:pPr>
        <w:spacing w:line="100" w:lineRule="atLeast"/>
        <w:rPr>
          <w:sz w:val="28"/>
          <w:szCs w:val="28"/>
        </w:rPr>
      </w:pPr>
    </w:p>
    <w:p w:rsidR="00E66D46" w:rsidRPr="005A177C" w:rsidRDefault="00E66D46" w:rsidP="00D2377D">
      <w:pPr>
        <w:jc w:val="both"/>
        <w:rPr>
          <w:b/>
        </w:rPr>
      </w:pPr>
    </w:p>
    <w:sectPr w:rsidR="00E66D46" w:rsidRPr="005A177C" w:rsidSect="005A17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4FE71C15"/>
    <w:multiLevelType w:val="hybridMultilevel"/>
    <w:tmpl w:val="FE465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8D7640"/>
    <w:multiLevelType w:val="hybridMultilevel"/>
    <w:tmpl w:val="6F105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83049"/>
    <w:multiLevelType w:val="hybridMultilevel"/>
    <w:tmpl w:val="4720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10D55"/>
    <w:multiLevelType w:val="hybridMultilevel"/>
    <w:tmpl w:val="5E068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2"/>
    <w:rsid w:val="000930E2"/>
    <w:rsid w:val="00133B05"/>
    <w:rsid w:val="00223F72"/>
    <w:rsid w:val="003A551A"/>
    <w:rsid w:val="00422B8B"/>
    <w:rsid w:val="005A177C"/>
    <w:rsid w:val="00721A63"/>
    <w:rsid w:val="007C0743"/>
    <w:rsid w:val="0084333B"/>
    <w:rsid w:val="008E1514"/>
    <w:rsid w:val="00A44092"/>
    <w:rsid w:val="00AC4531"/>
    <w:rsid w:val="00D2377D"/>
    <w:rsid w:val="00E32FE6"/>
    <w:rsid w:val="00E6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D46"/>
    <w:pPr>
      <w:keepNext/>
      <w:numPr>
        <w:numId w:val="5"/>
      </w:numPr>
      <w:tabs>
        <w:tab w:val="left" w:pos="1260"/>
        <w:tab w:val="left" w:pos="1440"/>
      </w:tabs>
      <w:suppressAutoHyphens/>
      <w:jc w:val="right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66D46"/>
    <w:pPr>
      <w:keepNext/>
      <w:numPr>
        <w:ilvl w:val="1"/>
        <w:numId w:val="5"/>
      </w:numPr>
      <w:tabs>
        <w:tab w:val="left" w:pos="1260"/>
        <w:tab w:val="left" w:pos="1440"/>
      </w:tabs>
      <w:suppressAutoHyphens/>
      <w:ind w:left="0" w:firstLine="720"/>
      <w:jc w:val="right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E66D46"/>
    <w:pPr>
      <w:keepNext/>
      <w:numPr>
        <w:ilvl w:val="2"/>
        <w:numId w:val="5"/>
      </w:numPr>
      <w:tabs>
        <w:tab w:val="left" w:pos="1260"/>
        <w:tab w:val="left" w:pos="1440"/>
      </w:tabs>
      <w:suppressAutoHyphens/>
      <w:jc w:val="center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E66D46"/>
    <w:pPr>
      <w:keepNext/>
      <w:numPr>
        <w:ilvl w:val="3"/>
        <w:numId w:val="5"/>
      </w:numPr>
      <w:tabs>
        <w:tab w:val="left" w:pos="1260"/>
        <w:tab w:val="left" w:pos="1440"/>
      </w:tabs>
      <w:suppressAutoHyphens/>
      <w:ind w:left="0" w:firstLine="720"/>
      <w:jc w:val="both"/>
      <w:outlineLvl w:val="3"/>
    </w:pPr>
    <w:rPr>
      <w:b/>
      <w:i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E66D46"/>
    <w:pPr>
      <w:keepNext/>
      <w:numPr>
        <w:ilvl w:val="4"/>
        <w:numId w:val="5"/>
      </w:numPr>
      <w:tabs>
        <w:tab w:val="left" w:pos="-3420"/>
      </w:tabs>
      <w:suppressAutoHyphens/>
      <w:ind w:left="0" w:firstLine="720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E66D46"/>
    <w:pPr>
      <w:keepNext/>
      <w:numPr>
        <w:ilvl w:val="5"/>
        <w:numId w:val="5"/>
      </w:numPr>
      <w:suppressAutoHyphens/>
      <w:jc w:val="center"/>
      <w:outlineLvl w:val="5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23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3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3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6D4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66D4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66D4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66D46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D4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66D46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WW8Num2z0">
    <w:name w:val="WW8Num2z0"/>
    <w:rsid w:val="00E66D46"/>
    <w:rPr>
      <w:rFonts w:ascii="Symbol" w:hAnsi="Symbol"/>
    </w:rPr>
  </w:style>
  <w:style w:type="character" w:customStyle="1" w:styleId="WW8Num3z0">
    <w:name w:val="WW8Num3z0"/>
    <w:rsid w:val="00E66D46"/>
    <w:rPr>
      <w:rFonts w:ascii="Symbol" w:hAnsi="Symbol"/>
    </w:rPr>
  </w:style>
  <w:style w:type="character" w:customStyle="1" w:styleId="WW8Num4z0">
    <w:name w:val="WW8Num4z0"/>
    <w:rsid w:val="00E66D46"/>
    <w:rPr>
      <w:rFonts w:ascii="Symbol" w:hAnsi="Symbol"/>
    </w:rPr>
  </w:style>
  <w:style w:type="character" w:customStyle="1" w:styleId="WW8Num5z0">
    <w:name w:val="WW8Num5z0"/>
    <w:rsid w:val="00E66D46"/>
    <w:rPr>
      <w:rFonts w:ascii="Symbol" w:hAnsi="Symbol" w:cs="OpenSymbol"/>
    </w:rPr>
  </w:style>
  <w:style w:type="character" w:customStyle="1" w:styleId="WW8Num6z0">
    <w:name w:val="WW8Num6z0"/>
    <w:rsid w:val="00E66D46"/>
    <w:rPr>
      <w:rFonts w:ascii="Symbol" w:hAnsi="Symbol" w:cs="OpenSymbol"/>
    </w:rPr>
  </w:style>
  <w:style w:type="character" w:customStyle="1" w:styleId="WW8Num7z0">
    <w:name w:val="WW8Num7z0"/>
    <w:rsid w:val="00E66D46"/>
    <w:rPr>
      <w:rFonts w:ascii="Symbol" w:hAnsi="Symbol" w:cs="OpenSymbol"/>
    </w:rPr>
  </w:style>
  <w:style w:type="character" w:customStyle="1" w:styleId="WW8Num8z0">
    <w:name w:val="WW8Num8z0"/>
    <w:rsid w:val="00E66D46"/>
    <w:rPr>
      <w:rFonts w:ascii="Symbol" w:hAnsi="Symbol" w:cs="OpenSymbol"/>
    </w:rPr>
  </w:style>
  <w:style w:type="character" w:customStyle="1" w:styleId="WW8Num9z0">
    <w:name w:val="WW8Num9z0"/>
    <w:rsid w:val="00E66D46"/>
    <w:rPr>
      <w:rFonts w:ascii="Symbol" w:hAnsi="Symbol" w:cs="OpenSymbol"/>
    </w:rPr>
  </w:style>
  <w:style w:type="character" w:customStyle="1" w:styleId="WW8Num16z0">
    <w:name w:val="WW8Num16z0"/>
    <w:rsid w:val="00E66D46"/>
    <w:rPr>
      <w:rFonts w:ascii="Symbol" w:hAnsi="Symbol" w:cs="OpenSymbol"/>
    </w:rPr>
  </w:style>
  <w:style w:type="character" w:customStyle="1" w:styleId="Absatz-Standardschriftart">
    <w:name w:val="Absatz-Standardschriftart"/>
    <w:rsid w:val="00E66D46"/>
  </w:style>
  <w:style w:type="character" w:customStyle="1" w:styleId="WW-Absatz-Standardschriftart">
    <w:name w:val="WW-Absatz-Standardschriftart"/>
    <w:rsid w:val="00E66D46"/>
  </w:style>
  <w:style w:type="character" w:customStyle="1" w:styleId="WW-Absatz-Standardschriftart1">
    <w:name w:val="WW-Absatz-Standardschriftart1"/>
    <w:rsid w:val="00E66D46"/>
  </w:style>
  <w:style w:type="character" w:customStyle="1" w:styleId="WW-Absatz-Standardschriftart11">
    <w:name w:val="WW-Absatz-Standardschriftart11"/>
    <w:rsid w:val="00E66D46"/>
  </w:style>
  <w:style w:type="character" w:customStyle="1" w:styleId="WW-Absatz-Standardschriftart111">
    <w:name w:val="WW-Absatz-Standardschriftart111"/>
    <w:rsid w:val="00E66D46"/>
  </w:style>
  <w:style w:type="character" w:customStyle="1" w:styleId="WW-Absatz-Standardschriftart1111">
    <w:name w:val="WW-Absatz-Standardschriftart1111"/>
    <w:rsid w:val="00E66D46"/>
  </w:style>
  <w:style w:type="character" w:customStyle="1" w:styleId="WW8Num10z0">
    <w:name w:val="WW8Num10z0"/>
    <w:rsid w:val="00E66D46"/>
    <w:rPr>
      <w:rFonts w:ascii="Symbol" w:hAnsi="Symbol" w:cs="OpenSymbol"/>
    </w:rPr>
  </w:style>
  <w:style w:type="character" w:customStyle="1" w:styleId="WW8Num11z0">
    <w:name w:val="WW8Num11z0"/>
    <w:rsid w:val="00E66D46"/>
    <w:rPr>
      <w:rFonts w:ascii="Symbol" w:hAnsi="Symbol" w:cs="OpenSymbol"/>
    </w:rPr>
  </w:style>
  <w:style w:type="character" w:customStyle="1" w:styleId="WW8Num12z0">
    <w:name w:val="WW8Num12z0"/>
    <w:rsid w:val="00E66D46"/>
    <w:rPr>
      <w:rFonts w:ascii="Symbol" w:hAnsi="Symbol" w:cs="OpenSymbol"/>
    </w:rPr>
  </w:style>
  <w:style w:type="character" w:customStyle="1" w:styleId="WW8Num13z0">
    <w:name w:val="WW8Num13z0"/>
    <w:rsid w:val="00E66D46"/>
    <w:rPr>
      <w:rFonts w:ascii="Symbol" w:hAnsi="Symbol" w:cs="OpenSymbol"/>
    </w:rPr>
  </w:style>
  <w:style w:type="character" w:customStyle="1" w:styleId="WW8Num14z0">
    <w:name w:val="WW8Num14z0"/>
    <w:rsid w:val="00E66D46"/>
    <w:rPr>
      <w:rFonts w:ascii="Symbol" w:hAnsi="Symbol" w:cs="OpenSymbol"/>
    </w:rPr>
  </w:style>
  <w:style w:type="character" w:customStyle="1" w:styleId="WW8Num15z0">
    <w:name w:val="WW8Num15z0"/>
    <w:rsid w:val="00E66D46"/>
    <w:rPr>
      <w:rFonts w:ascii="Symbol" w:hAnsi="Symbol" w:cs="OpenSymbol"/>
    </w:rPr>
  </w:style>
  <w:style w:type="character" w:customStyle="1" w:styleId="WW8Num17z0">
    <w:name w:val="WW8Num17z0"/>
    <w:rsid w:val="00E66D46"/>
    <w:rPr>
      <w:rFonts w:ascii="Symbol" w:hAnsi="Symbol" w:cs="OpenSymbol"/>
    </w:rPr>
  </w:style>
  <w:style w:type="character" w:customStyle="1" w:styleId="WW8Num18z0">
    <w:name w:val="WW8Num18z0"/>
    <w:rsid w:val="00E66D46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E66D46"/>
  </w:style>
  <w:style w:type="character" w:customStyle="1" w:styleId="WW-Absatz-Standardschriftart111111">
    <w:name w:val="WW-Absatz-Standardschriftart111111"/>
    <w:rsid w:val="00E66D46"/>
  </w:style>
  <w:style w:type="character" w:customStyle="1" w:styleId="WW8Num19z0">
    <w:name w:val="WW8Num19z0"/>
    <w:rsid w:val="00E66D46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E66D46"/>
  </w:style>
  <w:style w:type="character" w:customStyle="1" w:styleId="WW-Absatz-Standardschriftart11111111">
    <w:name w:val="WW-Absatz-Standardschriftart11111111"/>
    <w:rsid w:val="00E66D46"/>
  </w:style>
  <w:style w:type="character" w:customStyle="1" w:styleId="WW-Absatz-Standardschriftart111111111">
    <w:name w:val="WW-Absatz-Standardschriftart111111111"/>
    <w:rsid w:val="00E66D46"/>
  </w:style>
  <w:style w:type="character" w:customStyle="1" w:styleId="WW-Absatz-Standardschriftart1111111111">
    <w:name w:val="WW-Absatz-Standardschriftart1111111111"/>
    <w:rsid w:val="00E66D46"/>
  </w:style>
  <w:style w:type="character" w:customStyle="1" w:styleId="WW-Absatz-Standardschriftart11111111111">
    <w:name w:val="WW-Absatz-Standardschriftart11111111111"/>
    <w:rsid w:val="00E66D46"/>
  </w:style>
  <w:style w:type="character" w:customStyle="1" w:styleId="WW-Absatz-Standardschriftart111111111111">
    <w:name w:val="WW-Absatz-Standardschriftart111111111111"/>
    <w:rsid w:val="00E66D46"/>
  </w:style>
  <w:style w:type="character" w:customStyle="1" w:styleId="WW-Absatz-Standardschriftart1111111111111">
    <w:name w:val="WW-Absatz-Standardschriftart1111111111111"/>
    <w:rsid w:val="00E66D46"/>
  </w:style>
  <w:style w:type="character" w:customStyle="1" w:styleId="WW-Absatz-Standardschriftart11111111111111">
    <w:name w:val="WW-Absatz-Standardschriftart11111111111111"/>
    <w:rsid w:val="00E66D46"/>
  </w:style>
  <w:style w:type="character" w:customStyle="1" w:styleId="WW-Absatz-Standardschriftart111111111111111">
    <w:name w:val="WW-Absatz-Standardschriftart111111111111111"/>
    <w:rsid w:val="00E66D46"/>
  </w:style>
  <w:style w:type="character" w:customStyle="1" w:styleId="WW-Absatz-Standardschriftart1111111111111111">
    <w:name w:val="WW-Absatz-Standardschriftart1111111111111111"/>
    <w:rsid w:val="00E66D46"/>
  </w:style>
  <w:style w:type="character" w:customStyle="1" w:styleId="WW-Absatz-Standardschriftart11111111111111111">
    <w:name w:val="WW-Absatz-Standardschriftart11111111111111111"/>
    <w:rsid w:val="00E66D46"/>
  </w:style>
  <w:style w:type="character" w:customStyle="1" w:styleId="WW-Absatz-Standardschriftart111111111111111111">
    <w:name w:val="WW-Absatz-Standardschriftart111111111111111111"/>
    <w:rsid w:val="00E66D46"/>
  </w:style>
  <w:style w:type="character" w:customStyle="1" w:styleId="WW-Absatz-Standardschriftart1111111111111111111">
    <w:name w:val="WW-Absatz-Standardschriftart1111111111111111111"/>
    <w:rsid w:val="00E66D46"/>
  </w:style>
  <w:style w:type="character" w:customStyle="1" w:styleId="WW-Absatz-Standardschriftart11111111111111111111">
    <w:name w:val="WW-Absatz-Standardschriftart11111111111111111111"/>
    <w:rsid w:val="00E66D46"/>
  </w:style>
  <w:style w:type="character" w:customStyle="1" w:styleId="WW-Absatz-Standardschriftart111111111111111111111">
    <w:name w:val="WW-Absatz-Standardschriftart111111111111111111111"/>
    <w:rsid w:val="00E66D46"/>
  </w:style>
  <w:style w:type="character" w:customStyle="1" w:styleId="WW-Absatz-Standardschriftart1111111111111111111111">
    <w:name w:val="WW-Absatz-Standardschriftart1111111111111111111111"/>
    <w:rsid w:val="00E66D46"/>
  </w:style>
  <w:style w:type="character" w:customStyle="1" w:styleId="WW-Absatz-Standardschriftart11111111111111111111111">
    <w:name w:val="WW-Absatz-Standardschriftart11111111111111111111111"/>
    <w:rsid w:val="00E66D46"/>
  </w:style>
  <w:style w:type="character" w:customStyle="1" w:styleId="WW-Absatz-Standardschriftart111111111111111111111111">
    <w:name w:val="WW-Absatz-Standardschriftart111111111111111111111111"/>
    <w:rsid w:val="00E66D46"/>
  </w:style>
  <w:style w:type="character" w:customStyle="1" w:styleId="WW-Absatz-Standardschriftart1111111111111111111111111">
    <w:name w:val="WW-Absatz-Standardschriftart1111111111111111111111111"/>
    <w:rsid w:val="00E66D46"/>
  </w:style>
  <w:style w:type="character" w:customStyle="1" w:styleId="WW-Absatz-Standardschriftart11111111111111111111111111">
    <w:name w:val="WW-Absatz-Standardschriftart11111111111111111111111111"/>
    <w:rsid w:val="00E66D46"/>
  </w:style>
  <w:style w:type="character" w:customStyle="1" w:styleId="WW-Absatz-Standardschriftart111111111111111111111111111">
    <w:name w:val="WW-Absatz-Standardschriftart111111111111111111111111111"/>
    <w:rsid w:val="00E66D46"/>
  </w:style>
  <w:style w:type="character" w:customStyle="1" w:styleId="WW-Absatz-Standardschriftart1111111111111111111111111111">
    <w:name w:val="WW-Absatz-Standardschriftart1111111111111111111111111111"/>
    <w:rsid w:val="00E66D46"/>
  </w:style>
  <w:style w:type="character" w:customStyle="1" w:styleId="WW-Absatz-Standardschriftart11111111111111111111111111111">
    <w:name w:val="WW-Absatz-Standardschriftart11111111111111111111111111111"/>
    <w:rsid w:val="00E66D46"/>
  </w:style>
  <w:style w:type="character" w:customStyle="1" w:styleId="WW-Absatz-Standardschriftart111111111111111111111111111111">
    <w:name w:val="WW-Absatz-Standardschriftart111111111111111111111111111111"/>
    <w:rsid w:val="00E66D46"/>
  </w:style>
  <w:style w:type="character" w:customStyle="1" w:styleId="WW-Absatz-Standardschriftart1111111111111111111111111111111">
    <w:name w:val="WW-Absatz-Standardschriftart1111111111111111111111111111111"/>
    <w:rsid w:val="00E66D46"/>
  </w:style>
  <w:style w:type="character" w:customStyle="1" w:styleId="WW-Absatz-Standardschriftart11111111111111111111111111111111">
    <w:name w:val="WW-Absatz-Standardschriftart11111111111111111111111111111111"/>
    <w:rsid w:val="00E66D46"/>
  </w:style>
  <w:style w:type="character" w:customStyle="1" w:styleId="WW-Absatz-Standardschriftart111111111111111111111111111111111">
    <w:name w:val="WW-Absatz-Standardschriftart111111111111111111111111111111111"/>
    <w:rsid w:val="00E66D46"/>
  </w:style>
  <w:style w:type="character" w:customStyle="1" w:styleId="WW-Absatz-Standardschriftart1111111111111111111111111111111111">
    <w:name w:val="WW-Absatz-Standardschriftart1111111111111111111111111111111111"/>
    <w:rsid w:val="00E66D46"/>
  </w:style>
  <w:style w:type="character" w:customStyle="1" w:styleId="WW-Absatz-Standardschriftart11111111111111111111111111111111111">
    <w:name w:val="WW-Absatz-Standardschriftart11111111111111111111111111111111111"/>
    <w:rsid w:val="00E66D46"/>
  </w:style>
  <w:style w:type="character" w:customStyle="1" w:styleId="WW-Absatz-Standardschriftart111111111111111111111111111111111111">
    <w:name w:val="WW-Absatz-Standardschriftart111111111111111111111111111111111111"/>
    <w:rsid w:val="00E66D46"/>
  </w:style>
  <w:style w:type="character" w:customStyle="1" w:styleId="WW-Absatz-Standardschriftart1111111111111111111111111111111111111">
    <w:name w:val="WW-Absatz-Standardschriftart1111111111111111111111111111111111111"/>
    <w:rsid w:val="00E66D46"/>
  </w:style>
  <w:style w:type="character" w:customStyle="1" w:styleId="WW-Absatz-Standardschriftart11111111111111111111111111111111111111">
    <w:name w:val="WW-Absatz-Standardschriftart11111111111111111111111111111111111111"/>
    <w:rsid w:val="00E66D46"/>
  </w:style>
  <w:style w:type="character" w:customStyle="1" w:styleId="WW-Absatz-Standardschriftart111111111111111111111111111111111111111">
    <w:name w:val="WW-Absatz-Standardschriftart111111111111111111111111111111111111111"/>
    <w:rsid w:val="00E66D46"/>
  </w:style>
  <w:style w:type="character" w:customStyle="1" w:styleId="WW-Absatz-Standardschriftart1111111111111111111111111111111111111111">
    <w:name w:val="WW-Absatz-Standardschriftart1111111111111111111111111111111111111111"/>
    <w:rsid w:val="00E66D46"/>
  </w:style>
  <w:style w:type="character" w:customStyle="1" w:styleId="WW-Absatz-Standardschriftart11111111111111111111111111111111111111111">
    <w:name w:val="WW-Absatz-Standardschriftart11111111111111111111111111111111111111111"/>
    <w:rsid w:val="00E66D46"/>
  </w:style>
  <w:style w:type="character" w:customStyle="1" w:styleId="WW-Absatz-Standardschriftart111111111111111111111111111111111111111111">
    <w:name w:val="WW-Absatz-Standardschriftart111111111111111111111111111111111111111111"/>
    <w:rsid w:val="00E66D46"/>
  </w:style>
  <w:style w:type="character" w:customStyle="1" w:styleId="WW-Absatz-Standardschriftart1111111111111111111111111111111111111111111">
    <w:name w:val="WW-Absatz-Standardschriftart1111111111111111111111111111111111111111111"/>
    <w:rsid w:val="00E66D46"/>
  </w:style>
  <w:style w:type="character" w:customStyle="1" w:styleId="WW-Absatz-Standardschriftart11111111111111111111111111111111111111111111">
    <w:name w:val="WW-Absatz-Standardschriftart11111111111111111111111111111111111111111111"/>
    <w:rsid w:val="00E66D46"/>
  </w:style>
  <w:style w:type="character" w:customStyle="1" w:styleId="WW-Absatz-Standardschriftart111111111111111111111111111111111111111111111">
    <w:name w:val="WW-Absatz-Standardschriftart111111111111111111111111111111111111111111111"/>
    <w:rsid w:val="00E66D46"/>
  </w:style>
  <w:style w:type="character" w:customStyle="1" w:styleId="WW-Absatz-Standardschriftart1111111111111111111111111111111111111111111111">
    <w:name w:val="WW-Absatz-Standardschriftart1111111111111111111111111111111111111111111111"/>
    <w:rsid w:val="00E66D46"/>
  </w:style>
  <w:style w:type="character" w:customStyle="1" w:styleId="WW-Absatz-Standardschriftart11111111111111111111111111111111111111111111111">
    <w:name w:val="WW-Absatz-Standardschriftart11111111111111111111111111111111111111111111111"/>
    <w:rsid w:val="00E66D46"/>
  </w:style>
  <w:style w:type="character" w:customStyle="1" w:styleId="WW-Absatz-Standardschriftart111111111111111111111111111111111111111111111111">
    <w:name w:val="WW-Absatz-Standardschriftart111111111111111111111111111111111111111111111111"/>
    <w:rsid w:val="00E66D46"/>
  </w:style>
  <w:style w:type="character" w:customStyle="1" w:styleId="WW-Absatz-Standardschriftart1111111111111111111111111111111111111111111111111">
    <w:name w:val="WW-Absatz-Standardschriftart1111111111111111111111111111111111111111111111111"/>
    <w:rsid w:val="00E66D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6D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6D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6D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6D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6D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6D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6D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6D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6D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6D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6D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6D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6D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6D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6D4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6D4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6D46"/>
  </w:style>
  <w:style w:type="character" w:customStyle="1" w:styleId="WW8Num1z1">
    <w:name w:val="WW8Num1z1"/>
    <w:rsid w:val="00E66D46"/>
    <w:rPr>
      <w:color w:val="auto"/>
    </w:rPr>
  </w:style>
  <w:style w:type="character" w:customStyle="1" w:styleId="11">
    <w:name w:val="Основной шрифт абзаца1"/>
    <w:rsid w:val="00E66D46"/>
  </w:style>
  <w:style w:type="character" w:styleId="a6">
    <w:name w:val="page number"/>
    <w:basedOn w:val="11"/>
    <w:semiHidden/>
    <w:rsid w:val="00E66D46"/>
  </w:style>
  <w:style w:type="character" w:styleId="a7">
    <w:name w:val="Hyperlink"/>
    <w:semiHidden/>
    <w:rsid w:val="00E66D46"/>
    <w:rPr>
      <w:color w:val="0000FF"/>
      <w:u w:val="single"/>
    </w:rPr>
  </w:style>
  <w:style w:type="character" w:customStyle="1" w:styleId="-">
    <w:name w:val="Ж-курсив"/>
    <w:rsid w:val="00E66D46"/>
    <w:rPr>
      <w:b/>
      <w:i/>
    </w:rPr>
  </w:style>
  <w:style w:type="character" w:customStyle="1" w:styleId="a8">
    <w:name w:val="Символ нумерации"/>
    <w:rsid w:val="00E66D46"/>
  </w:style>
  <w:style w:type="character" w:customStyle="1" w:styleId="a9">
    <w:name w:val="Маркеры списка"/>
    <w:rsid w:val="00E66D46"/>
    <w:rPr>
      <w:rFonts w:ascii="OpenSymbol" w:eastAsia="OpenSymbol" w:hAnsi="OpenSymbol" w:cs="OpenSymbol"/>
    </w:rPr>
  </w:style>
  <w:style w:type="character" w:styleId="aa">
    <w:name w:val="line number"/>
    <w:semiHidden/>
    <w:rsid w:val="00E66D46"/>
  </w:style>
  <w:style w:type="paragraph" w:customStyle="1" w:styleId="ab">
    <w:name w:val="Заголовок"/>
    <w:basedOn w:val="a"/>
    <w:next w:val="ac"/>
    <w:rsid w:val="00E66D46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E66D46"/>
    <w:pPr>
      <w:tabs>
        <w:tab w:val="left" w:pos="1260"/>
        <w:tab w:val="left" w:pos="1440"/>
      </w:tabs>
      <w:suppressAutoHyphens/>
      <w:jc w:val="both"/>
    </w:pPr>
    <w:rPr>
      <w:b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E66D4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e">
    <w:name w:val="List"/>
    <w:basedOn w:val="ac"/>
    <w:semiHidden/>
    <w:rsid w:val="00E66D46"/>
    <w:rPr>
      <w:rFonts w:ascii="Arial" w:hAnsi="Arial" w:cs="Tahoma"/>
    </w:rPr>
  </w:style>
  <w:style w:type="paragraph" w:customStyle="1" w:styleId="12">
    <w:name w:val="Название1"/>
    <w:basedOn w:val="a"/>
    <w:rsid w:val="00E66D46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E66D46"/>
    <w:pPr>
      <w:suppressLineNumbers/>
      <w:suppressAutoHyphens/>
    </w:pPr>
    <w:rPr>
      <w:rFonts w:ascii="Arial" w:hAnsi="Arial" w:cs="Tahoma"/>
      <w:lang w:eastAsia="ar-SA"/>
    </w:rPr>
  </w:style>
  <w:style w:type="paragraph" w:styleId="af">
    <w:name w:val="Title"/>
    <w:basedOn w:val="ab"/>
    <w:next w:val="af0"/>
    <w:link w:val="af1"/>
    <w:qFormat/>
    <w:rsid w:val="00E66D46"/>
  </w:style>
  <w:style w:type="character" w:customStyle="1" w:styleId="af1">
    <w:name w:val="Название Знак"/>
    <w:basedOn w:val="a0"/>
    <w:link w:val="af"/>
    <w:rsid w:val="00E66D46"/>
    <w:rPr>
      <w:rFonts w:ascii="Times New Roman" w:eastAsia="Arial Unicode MS" w:hAnsi="Times New Roman" w:cs="Tahoma"/>
      <w:sz w:val="28"/>
      <w:szCs w:val="28"/>
      <w:lang w:eastAsia="ar-SA"/>
    </w:rPr>
  </w:style>
  <w:style w:type="paragraph" w:styleId="af0">
    <w:name w:val="Subtitle"/>
    <w:basedOn w:val="ab"/>
    <w:next w:val="ac"/>
    <w:link w:val="af2"/>
    <w:qFormat/>
    <w:rsid w:val="00E66D46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E66D4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f3">
    <w:name w:val="Body Text Indent"/>
    <w:basedOn w:val="a"/>
    <w:link w:val="af4"/>
    <w:semiHidden/>
    <w:rsid w:val="00E66D46"/>
    <w:pPr>
      <w:tabs>
        <w:tab w:val="left" w:pos="10244"/>
        <w:tab w:val="left" w:pos="10424"/>
      </w:tabs>
      <w:suppressAutoHyphens/>
      <w:ind w:left="1080" w:hanging="360"/>
      <w:jc w:val="both"/>
    </w:pPr>
    <w:rPr>
      <w:b/>
      <w:sz w:val="28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E66D4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E66D46"/>
    <w:pPr>
      <w:tabs>
        <w:tab w:val="left" w:pos="8864"/>
        <w:tab w:val="left" w:pos="9044"/>
      </w:tabs>
      <w:suppressAutoHyphens/>
      <w:ind w:left="1060" w:hanging="340"/>
      <w:jc w:val="both"/>
    </w:pPr>
    <w:rPr>
      <w:b/>
      <w:sz w:val="28"/>
      <w:lang w:eastAsia="ar-SA"/>
    </w:rPr>
  </w:style>
  <w:style w:type="paragraph" w:styleId="af5">
    <w:name w:val="header"/>
    <w:basedOn w:val="a"/>
    <w:link w:val="af6"/>
    <w:semiHidden/>
    <w:rsid w:val="00E66D46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f6">
    <w:name w:val="Верхний колонтитул Знак"/>
    <w:basedOn w:val="a0"/>
    <w:link w:val="af5"/>
    <w:semiHidden/>
    <w:rsid w:val="00E66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semiHidden/>
    <w:rsid w:val="00E66D46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f8">
    <w:name w:val="Нижний колонтитул Знак"/>
    <w:basedOn w:val="a0"/>
    <w:link w:val="af7"/>
    <w:semiHidden/>
    <w:rsid w:val="00E66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66D46"/>
    <w:pPr>
      <w:tabs>
        <w:tab w:val="left" w:pos="1260"/>
        <w:tab w:val="left" w:pos="1440"/>
      </w:tabs>
      <w:suppressAutoHyphens/>
      <w:jc w:val="both"/>
    </w:pPr>
    <w:rPr>
      <w:sz w:val="26"/>
      <w:lang w:eastAsia="ar-SA"/>
    </w:rPr>
  </w:style>
  <w:style w:type="paragraph" w:customStyle="1" w:styleId="31">
    <w:name w:val="Основной текст с отступом 31"/>
    <w:basedOn w:val="a"/>
    <w:rsid w:val="00E66D46"/>
    <w:pPr>
      <w:tabs>
        <w:tab w:val="left" w:pos="1260"/>
        <w:tab w:val="left" w:pos="1440"/>
      </w:tabs>
      <w:suppressAutoHyphens/>
      <w:ind w:firstLine="720"/>
      <w:jc w:val="both"/>
    </w:pPr>
    <w:rPr>
      <w:b/>
      <w:sz w:val="28"/>
      <w:lang w:eastAsia="ar-SA"/>
    </w:rPr>
  </w:style>
  <w:style w:type="paragraph" w:customStyle="1" w:styleId="310">
    <w:name w:val="Основной текст 31"/>
    <w:basedOn w:val="a"/>
    <w:rsid w:val="00E66D46"/>
    <w:pPr>
      <w:tabs>
        <w:tab w:val="left" w:pos="1260"/>
        <w:tab w:val="left" w:pos="1440"/>
      </w:tabs>
      <w:suppressAutoHyphens/>
      <w:jc w:val="center"/>
    </w:pPr>
    <w:rPr>
      <w:sz w:val="28"/>
      <w:lang w:eastAsia="ar-SA"/>
    </w:rPr>
  </w:style>
  <w:style w:type="paragraph" w:customStyle="1" w:styleId="ConsPlusNormal">
    <w:name w:val="ConsPlusNormal"/>
    <w:rsid w:val="00E66D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66D46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9">
    <w:name w:val="Словарная статья"/>
    <w:basedOn w:val="a"/>
    <w:next w:val="a"/>
    <w:rsid w:val="00E66D46"/>
    <w:pPr>
      <w:widowControl w:val="0"/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paragraph" w:customStyle="1" w:styleId="afa">
    <w:name w:val="Содержимое врезки"/>
    <w:basedOn w:val="ac"/>
    <w:rsid w:val="00E66D46"/>
  </w:style>
  <w:style w:type="paragraph" w:customStyle="1" w:styleId="afb">
    <w:name w:val="Содержимое таблицы"/>
    <w:basedOn w:val="a"/>
    <w:rsid w:val="00E66D46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E66D4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D46"/>
    <w:pPr>
      <w:keepNext/>
      <w:numPr>
        <w:numId w:val="5"/>
      </w:numPr>
      <w:tabs>
        <w:tab w:val="left" w:pos="1260"/>
        <w:tab w:val="left" w:pos="1440"/>
      </w:tabs>
      <w:suppressAutoHyphens/>
      <w:jc w:val="right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66D46"/>
    <w:pPr>
      <w:keepNext/>
      <w:numPr>
        <w:ilvl w:val="1"/>
        <w:numId w:val="5"/>
      </w:numPr>
      <w:tabs>
        <w:tab w:val="left" w:pos="1260"/>
        <w:tab w:val="left" w:pos="1440"/>
      </w:tabs>
      <w:suppressAutoHyphens/>
      <w:ind w:left="0" w:firstLine="720"/>
      <w:jc w:val="right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E66D46"/>
    <w:pPr>
      <w:keepNext/>
      <w:numPr>
        <w:ilvl w:val="2"/>
        <w:numId w:val="5"/>
      </w:numPr>
      <w:tabs>
        <w:tab w:val="left" w:pos="1260"/>
        <w:tab w:val="left" w:pos="1440"/>
      </w:tabs>
      <w:suppressAutoHyphens/>
      <w:jc w:val="center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E66D46"/>
    <w:pPr>
      <w:keepNext/>
      <w:numPr>
        <w:ilvl w:val="3"/>
        <w:numId w:val="5"/>
      </w:numPr>
      <w:tabs>
        <w:tab w:val="left" w:pos="1260"/>
        <w:tab w:val="left" w:pos="1440"/>
      </w:tabs>
      <w:suppressAutoHyphens/>
      <w:ind w:left="0" w:firstLine="720"/>
      <w:jc w:val="both"/>
      <w:outlineLvl w:val="3"/>
    </w:pPr>
    <w:rPr>
      <w:b/>
      <w:i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E66D46"/>
    <w:pPr>
      <w:keepNext/>
      <w:numPr>
        <w:ilvl w:val="4"/>
        <w:numId w:val="5"/>
      </w:numPr>
      <w:tabs>
        <w:tab w:val="left" w:pos="-3420"/>
      </w:tabs>
      <w:suppressAutoHyphens/>
      <w:ind w:left="0" w:firstLine="720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E66D46"/>
    <w:pPr>
      <w:keepNext/>
      <w:numPr>
        <w:ilvl w:val="5"/>
        <w:numId w:val="5"/>
      </w:numPr>
      <w:suppressAutoHyphens/>
      <w:jc w:val="center"/>
      <w:outlineLvl w:val="5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23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3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3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6D4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66D4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66D4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66D46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D4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66D46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WW8Num2z0">
    <w:name w:val="WW8Num2z0"/>
    <w:rsid w:val="00E66D46"/>
    <w:rPr>
      <w:rFonts w:ascii="Symbol" w:hAnsi="Symbol"/>
    </w:rPr>
  </w:style>
  <w:style w:type="character" w:customStyle="1" w:styleId="WW8Num3z0">
    <w:name w:val="WW8Num3z0"/>
    <w:rsid w:val="00E66D46"/>
    <w:rPr>
      <w:rFonts w:ascii="Symbol" w:hAnsi="Symbol"/>
    </w:rPr>
  </w:style>
  <w:style w:type="character" w:customStyle="1" w:styleId="WW8Num4z0">
    <w:name w:val="WW8Num4z0"/>
    <w:rsid w:val="00E66D46"/>
    <w:rPr>
      <w:rFonts w:ascii="Symbol" w:hAnsi="Symbol"/>
    </w:rPr>
  </w:style>
  <w:style w:type="character" w:customStyle="1" w:styleId="WW8Num5z0">
    <w:name w:val="WW8Num5z0"/>
    <w:rsid w:val="00E66D46"/>
    <w:rPr>
      <w:rFonts w:ascii="Symbol" w:hAnsi="Symbol" w:cs="OpenSymbol"/>
    </w:rPr>
  </w:style>
  <w:style w:type="character" w:customStyle="1" w:styleId="WW8Num6z0">
    <w:name w:val="WW8Num6z0"/>
    <w:rsid w:val="00E66D46"/>
    <w:rPr>
      <w:rFonts w:ascii="Symbol" w:hAnsi="Symbol" w:cs="OpenSymbol"/>
    </w:rPr>
  </w:style>
  <w:style w:type="character" w:customStyle="1" w:styleId="WW8Num7z0">
    <w:name w:val="WW8Num7z0"/>
    <w:rsid w:val="00E66D46"/>
    <w:rPr>
      <w:rFonts w:ascii="Symbol" w:hAnsi="Symbol" w:cs="OpenSymbol"/>
    </w:rPr>
  </w:style>
  <w:style w:type="character" w:customStyle="1" w:styleId="WW8Num8z0">
    <w:name w:val="WW8Num8z0"/>
    <w:rsid w:val="00E66D46"/>
    <w:rPr>
      <w:rFonts w:ascii="Symbol" w:hAnsi="Symbol" w:cs="OpenSymbol"/>
    </w:rPr>
  </w:style>
  <w:style w:type="character" w:customStyle="1" w:styleId="WW8Num9z0">
    <w:name w:val="WW8Num9z0"/>
    <w:rsid w:val="00E66D46"/>
    <w:rPr>
      <w:rFonts w:ascii="Symbol" w:hAnsi="Symbol" w:cs="OpenSymbol"/>
    </w:rPr>
  </w:style>
  <w:style w:type="character" w:customStyle="1" w:styleId="WW8Num16z0">
    <w:name w:val="WW8Num16z0"/>
    <w:rsid w:val="00E66D46"/>
    <w:rPr>
      <w:rFonts w:ascii="Symbol" w:hAnsi="Symbol" w:cs="OpenSymbol"/>
    </w:rPr>
  </w:style>
  <w:style w:type="character" w:customStyle="1" w:styleId="Absatz-Standardschriftart">
    <w:name w:val="Absatz-Standardschriftart"/>
    <w:rsid w:val="00E66D46"/>
  </w:style>
  <w:style w:type="character" w:customStyle="1" w:styleId="WW-Absatz-Standardschriftart">
    <w:name w:val="WW-Absatz-Standardschriftart"/>
    <w:rsid w:val="00E66D46"/>
  </w:style>
  <w:style w:type="character" w:customStyle="1" w:styleId="WW-Absatz-Standardschriftart1">
    <w:name w:val="WW-Absatz-Standardschriftart1"/>
    <w:rsid w:val="00E66D46"/>
  </w:style>
  <w:style w:type="character" w:customStyle="1" w:styleId="WW-Absatz-Standardschriftart11">
    <w:name w:val="WW-Absatz-Standardschriftart11"/>
    <w:rsid w:val="00E66D46"/>
  </w:style>
  <w:style w:type="character" w:customStyle="1" w:styleId="WW-Absatz-Standardschriftart111">
    <w:name w:val="WW-Absatz-Standardschriftart111"/>
    <w:rsid w:val="00E66D46"/>
  </w:style>
  <w:style w:type="character" w:customStyle="1" w:styleId="WW-Absatz-Standardschriftart1111">
    <w:name w:val="WW-Absatz-Standardschriftart1111"/>
    <w:rsid w:val="00E66D46"/>
  </w:style>
  <w:style w:type="character" w:customStyle="1" w:styleId="WW8Num10z0">
    <w:name w:val="WW8Num10z0"/>
    <w:rsid w:val="00E66D46"/>
    <w:rPr>
      <w:rFonts w:ascii="Symbol" w:hAnsi="Symbol" w:cs="OpenSymbol"/>
    </w:rPr>
  </w:style>
  <w:style w:type="character" w:customStyle="1" w:styleId="WW8Num11z0">
    <w:name w:val="WW8Num11z0"/>
    <w:rsid w:val="00E66D46"/>
    <w:rPr>
      <w:rFonts w:ascii="Symbol" w:hAnsi="Symbol" w:cs="OpenSymbol"/>
    </w:rPr>
  </w:style>
  <w:style w:type="character" w:customStyle="1" w:styleId="WW8Num12z0">
    <w:name w:val="WW8Num12z0"/>
    <w:rsid w:val="00E66D46"/>
    <w:rPr>
      <w:rFonts w:ascii="Symbol" w:hAnsi="Symbol" w:cs="OpenSymbol"/>
    </w:rPr>
  </w:style>
  <w:style w:type="character" w:customStyle="1" w:styleId="WW8Num13z0">
    <w:name w:val="WW8Num13z0"/>
    <w:rsid w:val="00E66D46"/>
    <w:rPr>
      <w:rFonts w:ascii="Symbol" w:hAnsi="Symbol" w:cs="OpenSymbol"/>
    </w:rPr>
  </w:style>
  <w:style w:type="character" w:customStyle="1" w:styleId="WW8Num14z0">
    <w:name w:val="WW8Num14z0"/>
    <w:rsid w:val="00E66D46"/>
    <w:rPr>
      <w:rFonts w:ascii="Symbol" w:hAnsi="Symbol" w:cs="OpenSymbol"/>
    </w:rPr>
  </w:style>
  <w:style w:type="character" w:customStyle="1" w:styleId="WW8Num15z0">
    <w:name w:val="WW8Num15z0"/>
    <w:rsid w:val="00E66D46"/>
    <w:rPr>
      <w:rFonts w:ascii="Symbol" w:hAnsi="Symbol" w:cs="OpenSymbol"/>
    </w:rPr>
  </w:style>
  <w:style w:type="character" w:customStyle="1" w:styleId="WW8Num17z0">
    <w:name w:val="WW8Num17z0"/>
    <w:rsid w:val="00E66D46"/>
    <w:rPr>
      <w:rFonts w:ascii="Symbol" w:hAnsi="Symbol" w:cs="OpenSymbol"/>
    </w:rPr>
  </w:style>
  <w:style w:type="character" w:customStyle="1" w:styleId="WW8Num18z0">
    <w:name w:val="WW8Num18z0"/>
    <w:rsid w:val="00E66D46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E66D46"/>
  </w:style>
  <w:style w:type="character" w:customStyle="1" w:styleId="WW-Absatz-Standardschriftart111111">
    <w:name w:val="WW-Absatz-Standardschriftart111111"/>
    <w:rsid w:val="00E66D46"/>
  </w:style>
  <w:style w:type="character" w:customStyle="1" w:styleId="WW8Num19z0">
    <w:name w:val="WW8Num19z0"/>
    <w:rsid w:val="00E66D46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E66D46"/>
  </w:style>
  <w:style w:type="character" w:customStyle="1" w:styleId="WW-Absatz-Standardschriftart11111111">
    <w:name w:val="WW-Absatz-Standardschriftart11111111"/>
    <w:rsid w:val="00E66D46"/>
  </w:style>
  <w:style w:type="character" w:customStyle="1" w:styleId="WW-Absatz-Standardschriftart111111111">
    <w:name w:val="WW-Absatz-Standardschriftart111111111"/>
    <w:rsid w:val="00E66D46"/>
  </w:style>
  <w:style w:type="character" w:customStyle="1" w:styleId="WW-Absatz-Standardschriftart1111111111">
    <w:name w:val="WW-Absatz-Standardschriftart1111111111"/>
    <w:rsid w:val="00E66D46"/>
  </w:style>
  <w:style w:type="character" w:customStyle="1" w:styleId="WW-Absatz-Standardschriftart11111111111">
    <w:name w:val="WW-Absatz-Standardschriftart11111111111"/>
    <w:rsid w:val="00E66D46"/>
  </w:style>
  <w:style w:type="character" w:customStyle="1" w:styleId="WW-Absatz-Standardschriftart111111111111">
    <w:name w:val="WW-Absatz-Standardschriftart111111111111"/>
    <w:rsid w:val="00E66D46"/>
  </w:style>
  <w:style w:type="character" w:customStyle="1" w:styleId="WW-Absatz-Standardschriftart1111111111111">
    <w:name w:val="WW-Absatz-Standardschriftart1111111111111"/>
    <w:rsid w:val="00E66D46"/>
  </w:style>
  <w:style w:type="character" w:customStyle="1" w:styleId="WW-Absatz-Standardschriftart11111111111111">
    <w:name w:val="WW-Absatz-Standardschriftart11111111111111"/>
    <w:rsid w:val="00E66D46"/>
  </w:style>
  <w:style w:type="character" w:customStyle="1" w:styleId="WW-Absatz-Standardschriftart111111111111111">
    <w:name w:val="WW-Absatz-Standardschriftart111111111111111"/>
    <w:rsid w:val="00E66D46"/>
  </w:style>
  <w:style w:type="character" w:customStyle="1" w:styleId="WW-Absatz-Standardschriftart1111111111111111">
    <w:name w:val="WW-Absatz-Standardschriftart1111111111111111"/>
    <w:rsid w:val="00E66D46"/>
  </w:style>
  <w:style w:type="character" w:customStyle="1" w:styleId="WW-Absatz-Standardschriftart11111111111111111">
    <w:name w:val="WW-Absatz-Standardschriftart11111111111111111"/>
    <w:rsid w:val="00E66D46"/>
  </w:style>
  <w:style w:type="character" w:customStyle="1" w:styleId="WW-Absatz-Standardschriftart111111111111111111">
    <w:name w:val="WW-Absatz-Standardschriftart111111111111111111"/>
    <w:rsid w:val="00E66D46"/>
  </w:style>
  <w:style w:type="character" w:customStyle="1" w:styleId="WW-Absatz-Standardschriftart1111111111111111111">
    <w:name w:val="WW-Absatz-Standardschriftart1111111111111111111"/>
    <w:rsid w:val="00E66D46"/>
  </w:style>
  <w:style w:type="character" w:customStyle="1" w:styleId="WW-Absatz-Standardschriftart11111111111111111111">
    <w:name w:val="WW-Absatz-Standardschriftart11111111111111111111"/>
    <w:rsid w:val="00E66D46"/>
  </w:style>
  <w:style w:type="character" w:customStyle="1" w:styleId="WW-Absatz-Standardschriftart111111111111111111111">
    <w:name w:val="WW-Absatz-Standardschriftart111111111111111111111"/>
    <w:rsid w:val="00E66D46"/>
  </w:style>
  <w:style w:type="character" w:customStyle="1" w:styleId="WW-Absatz-Standardschriftart1111111111111111111111">
    <w:name w:val="WW-Absatz-Standardschriftart1111111111111111111111"/>
    <w:rsid w:val="00E66D46"/>
  </w:style>
  <w:style w:type="character" w:customStyle="1" w:styleId="WW-Absatz-Standardschriftart11111111111111111111111">
    <w:name w:val="WW-Absatz-Standardschriftart11111111111111111111111"/>
    <w:rsid w:val="00E66D46"/>
  </w:style>
  <w:style w:type="character" w:customStyle="1" w:styleId="WW-Absatz-Standardschriftart111111111111111111111111">
    <w:name w:val="WW-Absatz-Standardschriftart111111111111111111111111"/>
    <w:rsid w:val="00E66D46"/>
  </w:style>
  <w:style w:type="character" w:customStyle="1" w:styleId="WW-Absatz-Standardschriftart1111111111111111111111111">
    <w:name w:val="WW-Absatz-Standardschriftart1111111111111111111111111"/>
    <w:rsid w:val="00E66D46"/>
  </w:style>
  <w:style w:type="character" w:customStyle="1" w:styleId="WW-Absatz-Standardschriftart11111111111111111111111111">
    <w:name w:val="WW-Absatz-Standardschriftart11111111111111111111111111"/>
    <w:rsid w:val="00E66D46"/>
  </w:style>
  <w:style w:type="character" w:customStyle="1" w:styleId="WW-Absatz-Standardschriftart111111111111111111111111111">
    <w:name w:val="WW-Absatz-Standardschriftart111111111111111111111111111"/>
    <w:rsid w:val="00E66D46"/>
  </w:style>
  <w:style w:type="character" w:customStyle="1" w:styleId="WW-Absatz-Standardschriftart1111111111111111111111111111">
    <w:name w:val="WW-Absatz-Standardschriftart1111111111111111111111111111"/>
    <w:rsid w:val="00E66D46"/>
  </w:style>
  <w:style w:type="character" w:customStyle="1" w:styleId="WW-Absatz-Standardschriftart11111111111111111111111111111">
    <w:name w:val="WW-Absatz-Standardschriftart11111111111111111111111111111"/>
    <w:rsid w:val="00E66D46"/>
  </w:style>
  <w:style w:type="character" w:customStyle="1" w:styleId="WW-Absatz-Standardschriftart111111111111111111111111111111">
    <w:name w:val="WW-Absatz-Standardschriftart111111111111111111111111111111"/>
    <w:rsid w:val="00E66D46"/>
  </w:style>
  <w:style w:type="character" w:customStyle="1" w:styleId="WW-Absatz-Standardschriftart1111111111111111111111111111111">
    <w:name w:val="WW-Absatz-Standardschriftart1111111111111111111111111111111"/>
    <w:rsid w:val="00E66D46"/>
  </w:style>
  <w:style w:type="character" w:customStyle="1" w:styleId="WW-Absatz-Standardschriftart11111111111111111111111111111111">
    <w:name w:val="WW-Absatz-Standardschriftart11111111111111111111111111111111"/>
    <w:rsid w:val="00E66D46"/>
  </w:style>
  <w:style w:type="character" w:customStyle="1" w:styleId="WW-Absatz-Standardschriftart111111111111111111111111111111111">
    <w:name w:val="WW-Absatz-Standardschriftart111111111111111111111111111111111"/>
    <w:rsid w:val="00E66D46"/>
  </w:style>
  <w:style w:type="character" w:customStyle="1" w:styleId="WW-Absatz-Standardschriftart1111111111111111111111111111111111">
    <w:name w:val="WW-Absatz-Standardschriftart1111111111111111111111111111111111"/>
    <w:rsid w:val="00E66D46"/>
  </w:style>
  <w:style w:type="character" w:customStyle="1" w:styleId="WW-Absatz-Standardschriftart11111111111111111111111111111111111">
    <w:name w:val="WW-Absatz-Standardschriftart11111111111111111111111111111111111"/>
    <w:rsid w:val="00E66D46"/>
  </w:style>
  <w:style w:type="character" w:customStyle="1" w:styleId="WW-Absatz-Standardschriftart111111111111111111111111111111111111">
    <w:name w:val="WW-Absatz-Standardschriftart111111111111111111111111111111111111"/>
    <w:rsid w:val="00E66D46"/>
  </w:style>
  <w:style w:type="character" w:customStyle="1" w:styleId="WW-Absatz-Standardschriftart1111111111111111111111111111111111111">
    <w:name w:val="WW-Absatz-Standardschriftart1111111111111111111111111111111111111"/>
    <w:rsid w:val="00E66D46"/>
  </w:style>
  <w:style w:type="character" w:customStyle="1" w:styleId="WW-Absatz-Standardschriftart11111111111111111111111111111111111111">
    <w:name w:val="WW-Absatz-Standardschriftart11111111111111111111111111111111111111"/>
    <w:rsid w:val="00E66D46"/>
  </w:style>
  <w:style w:type="character" w:customStyle="1" w:styleId="WW-Absatz-Standardschriftart111111111111111111111111111111111111111">
    <w:name w:val="WW-Absatz-Standardschriftart111111111111111111111111111111111111111"/>
    <w:rsid w:val="00E66D46"/>
  </w:style>
  <w:style w:type="character" w:customStyle="1" w:styleId="WW-Absatz-Standardschriftart1111111111111111111111111111111111111111">
    <w:name w:val="WW-Absatz-Standardschriftart1111111111111111111111111111111111111111"/>
    <w:rsid w:val="00E66D46"/>
  </w:style>
  <w:style w:type="character" w:customStyle="1" w:styleId="WW-Absatz-Standardschriftart11111111111111111111111111111111111111111">
    <w:name w:val="WW-Absatz-Standardschriftart11111111111111111111111111111111111111111"/>
    <w:rsid w:val="00E66D46"/>
  </w:style>
  <w:style w:type="character" w:customStyle="1" w:styleId="WW-Absatz-Standardschriftart111111111111111111111111111111111111111111">
    <w:name w:val="WW-Absatz-Standardschriftart111111111111111111111111111111111111111111"/>
    <w:rsid w:val="00E66D46"/>
  </w:style>
  <w:style w:type="character" w:customStyle="1" w:styleId="WW-Absatz-Standardschriftart1111111111111111111111111111111111111111111">
    <w:name w:val="WW-Absatz-Standardschriftart1111111111111111111111111111111111111111111"/>
    <w:rsid w:val="00E66D46"/>
  </w:style>
  <w:style w:type="character" w:customStyle="1" w:styleId="WW-Absatz-Standardschriftart11111111111111111111111111111111111111111111">
    <w:name w:val="WW-Absatz-Standardschriftart11111111111111111111111111111111111111111111"/>
    <w:rsid w:val="00E66D46"/>
  </w:style>
  <w:style w:type="character" w:customStyle="1" w:styleId="WW-Absatz-Standardschriftart111111111111111111111111111111111111111111111">
    <w:name w:val="WW-Absatz-Standardschriftart111111111111111111111111111111111111111111111"/>
    <w:rsid w:val="00E66D46"/>
  </w:style>
  <w:style w:type="character" w:customStyle="1" w:styleId="WW-Absatz-Standardschriftart1111111111111111111111111111111111111111111111">
    <w:name w:val="WW-Absatz-Standardschriftart1111111111111111111111111111111111111111111111"/>
    <w:rsid w:val="00E66D46"/>
  </w:style>
  <w:style w:type="character" w:customStyle="1" w:styleId="WW-Absatz-Standardschriftart11111111111111111111111111111111111111111111111">
    <w:name w:val="WW-Absatz-Standardschriftart11111111111111111111111111111111111111111111111"/>
    <w:rsid w:val="00E66D46"/>
  </w:style>
  <w:style w:type="character" w:customStyle="1" w:styleId="WW-Absatz-Standardschriftart111111111111111111111111111111111111111111111111">
    <w:name w:val="WW-Absatz-Standardschriftart111111111111111111111111111111111111111111111111"/>
    <w:rsid w:val="00E66D46"/>
  </w:style>
  <w:style w:type="character" w:customStyle="1" w:styleId="WW-Absatz-Standardschriftart1111111111111111111111111111111111111111111111111">
    <w:name w:val="WW-Absatz-Standardschriftart1111111111111111111111111111111111111111111111111"/>
    <w:rsid w:val="00E66D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6D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6D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6D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6D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6D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6D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6D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6D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6D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6D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6D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6D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6D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6D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6D4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6D4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6D46"/>
  </w:style>
  <w:style w:type="character" w:customStyle="1" w:styleId="WW8Num1z1">
    <w:name w:val="WW8Num1z1"/>
    <w:rsid w:val="00E66D46"/>
    <w:rPr>
      <w:color w:val="auto"/>
    </w:rPr>
  </w:style>
  <w:style w:type="character" w:customStyle="1" w:styleId="11">
    <w:name w:val="Основной шрифт абзаца1"/>
    <w:rsid w:val="00E66D46"/>
  </w:style>
  <w:style w:type="character" w:styleId="a6">
    <w:name w:val="page number"/>
    <w:basedOn w:val="11"/>
    <w:semiHidden/>
    <w:rsid w:val="00E66D46"/>
  </w:style>
  <w:style w:type="character" w:styleId="a7">
    <w:name w:val="Hyperlink"/>
    <w:semiHidden/>
    <w:rsid w:val="00E66D46"/>
    <w:rPr>
      <w:color w:val="0000FF"/>
      <w:u w:val="single"/>
    </w:rPr>
  </w:style>
  <w:style w:type="character" w:customStyle="1" w:styleId="-">
    <w:name w:val="Ж-курсив"/>
    <w:rsid w:val="00E66D46"/>
    <w:rPr>
      <w:b/>
      <w:i/>
    </w:rPr>
  </w:style>
  <w:style w:type="character" w:customStyle="1" w:styleId="a8">
    <w:name w:val="Символ нумерации"/>
    <w:rsid w:val="00E66D46"/>
  </w:style>
  <w:style w:type="character" w:customStyle="1" w:styleId="a9">
    <w:name w:val="Маркеры списка"/>
    <w:rsid w:val="00E66D46"/>
    <w:rPr>
      <w:rFonts w:ascii="OpenSymbol" w:eastAsia="OpenSymbol" w:hAnsi="OpenSymbol" w:cs="OpenSymbol"/>
    </w:rPr>
  </w:style>
  <w:style w:type="character" w:styleId="aa">
    <w:name w:val="line number"/>
    <w:semiHidden/>
    <w:rsid w:val="00E66D46"/>
  </w:style>
  <w:style w:type="paragraph" w:customStyle="1" w:styleId="ab">
    <w:name w:val="Заголовок"/>
    <w:basedOn w:val="a"/>
    <w:next w:val="ac"/>
    <w:rsid w:val="00E66D46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E66D46"/>
    <w:pPr>
      <w:tabs>
        <w:tab w:val="left" w:pos="1260"/>
        <w:tab w:val="left" w:pos="1440"/>
      </w:tabs>
      <w:suppressAutoHyphens/>
      <w:jc w:val="both"/>
    </w:pPr>
    <w:rPr>
      <w:b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E66D4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e">
    <w:name w:val="List"/>
    <w:basedOn w:val="ac"/>
    <w:semiHidden/>
    <w:rsid w:val="00E66D46"/>
    <w:rPr>
      <w:rFonts w:ascii="Arial" w:hAnsi="Arial" w:cs="Tahoma"/>
    </w:rPr>
  </w:style>
  <w:style w:type="paragraph" w:customStyle="1" w:styleId="12">
    <w:name w:val="Название1"/>
    <w:basedOn w:val="a"/>
    <w:rsid w:val="00E66D46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E66D46"/>
    <w:pPr>
      <w:suppressLineNumbers/>
      <w:suppressAutoHyphens/>
    </w:pPr>
    <w:rPr>
      <w:rFonts w:ascii="Arial" w:hAnsi="Arial" w:cs="Tahoma"/>
      <w:lang w:eastAsia="ar-SA"/>
    </w:rPr>
  </w:style>
  <w:style w:type="paragraph" w:styleId="af">
    <w:name w:val="Title"/>
    <w:basedOn w:val="ab"/>
    <w:next w:val="af0"/>
    <w:link w:val="af1"/>
    <w:qFormat/>
    <w:rsid w:val="00E66D46"/>
  </w:style>
  <w:style w:type="character" w:customStyle="1" w:styleId="af1">
    <w:name w:val="Название Знак"/>
    <w:basedOn w:val="a0"/>
    <w:link w:val="af"/>
    <w:rsid w:val="00E66D46"/>
    <w:rPr>
      <w:rFonts w:ascii="Times New Roman" w:eastAsia="Arial Unicode MS" w:hAnsi="Times New Roman" w:cs="Tahoma"/>
      <w:sz w:val="28"/>
      <w:szCs w:val="28"/>
      <w:lang w:eastAsia="ar-SA"/>
    </w:rPr>
  </w:style>
  <w:style w:type="paragraph" w:styleId="af0">
    <w:name w:val="Subtitle"/>
    <w:basedOn w:val="ab"/>
    <w:next w:val="ac"/>
    <w:link w:val="af2"/>
    <w:qFormat/>
    <w:rsid w:val="00E66D46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E66D4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f3">
    <w:name w:val="Body Text Indent"/>
    <w:basedOn w:val="a"/>
    <w:link w:val="af4"/>
    <w:semiHidden/>
    <w:rsid w:val="00E66D46"/>
    <w:pPr>
      <w:tabs>
        <w:tab w:val="left" w:pos="10244"/>
        <w:tab w:val="left" w:pos="10424"/>
      </w:tabs>
      <w:suppressAutoHyphens/>
      <w:ind w:left="1080" w:hanging="360"/>
      <w:jc w:val="both"/>
    </w:pPr>
    <w:rPr>
      <w:b/>
      <w:sz w:val="28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E66D4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E66D46"/>
    <w:pPr>
      <w:tabs>
        <w:tab w:val="left" w:pos="8864"/>
        <w:tab w:val="left" w:pos="9044"/>
      </w:tabs>
      <w:suppressAutoHyphens/>
      <w:ind w:left="1060" w:hanging="340"/>
      <w:jc w:val="both"/>
    </w:pPr>
    <w:rPr>
      <w:b/>
      <w:sz w:val="28"/>
      <w:lang w:eastAsia="ar-SA"/>
    </w:rPr>
  </w:style>
  <w:style w:type="paragraph" w:styleId="af5">
    <w:name w:val="header"/>
    <w:basedOn w:val="a"/>
    <w:link w:val="af6"/>
    <w:semiHidden/>
    <w:rsid w:val="00E66D46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f6">
    <w:name w:val="Верхний колонтитул Знак"/>
    <w:basedOn w:val="a0"/>
    <w:link w:val="af5"/>
    <w:semiHidden/>
    <w:rsid w:val="00E66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semiHidden/>
    <w:rsid w:val="00E66D46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f8">
    <w:name w:val="Нижний колонтитул Знак"/>
    <w:basedOn w:val="a0"/>
    <w:link w:val="af7"/>
    <w:semiHidden/>
    <w:rsid w:val="00E66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66D46"/>
    <w:pPr>
      <w:tabs>
        <w:tab w:val="left" w:pos="1260"/>
        <w:tab w:val="left" w:pos="1440"/>
      </w:tabs>
      <w:suppressAutoHyphens/>
      <w:jc w:val="both"/>
    </w:pPr>
    <w:rPr>
      <w:sz w:val="26"/>
      <w:lang w:eastAsia="ar-SA"/>
    </w:rPr>
  </w:style>
  <w:style w:type="paragraph" w:customStyle="1" w:styleId="31">
    <w:name w:val="Основной текст с отступом 31"/>
    <w:basedOn w:val="a"/>
    <w:rsid w:val="00E66D46"/>
    <w:pPr>
      <w:tabs>
        <w:tab w:val="left" w:pos="1260"/>
        <w:tab w:val="left" w:pos="1440"/>
      </w:tabs>
      <w:suppressAutoHyphens/>
      <w:ind w:firstLine="720"/>
      <w:jc w:val="both"/>
    </w:pPr>
    <w:rPr>
      <w:b/>
      <w:sz w:val="28"/>
      <w:lang w:eastAsia="ar-SA"/>
    </w:rPr>
  </w:style>
  <w:style w:type="paragraph" w:customStyle="1" w:styleId="310">
    <w:name w:val="Основной текст 31"/>
    <w:basedOn w:val="a"/>
    <w:rsid w:val="00E66D46"/>
    <w:pPr>
      <w:tabs>
        <w:tab w:val="left" w:pos="1260"/>
        <w:tab w:val="left" w:pos="1440"/>
      </w:tabs>
      <w:suppressAutoHyphens/>
      <w:jc w:val="center"/>
    </w:pPr>
    <w:rPr>
      <w:sz w:val="28"/>
      <w:lang w:eastAsia="ar-SA"/>
    </w:rPr>
  </w:style>
  <w:style w:type="paragraph" w:customStyle="1" w:styleId="ConsPlusNormal">
    <w:name w:val="ConsPlusNormal"/>
    <w:rsid w:val="00E66D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66D46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9">
    <w:name w:val="Словарная статья"/>
    <w:basedOn w:val="a"/>
    <w:next w:val="a"/>
    <w:rsid w:val="00E66D46"/>
    <w:pPr>
      <w:widowControl w:val="0"/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paragraph" w:customStyle="1" w:styleId="afa">
    <w:name w:val="Содержимое врезки"/>
    <w:basedOn w:val="ac"/>
    <w:rsid w:val="00E66D46"/>
  </w:style>
  <w:style w:type="paragraph" w:customStyle="1" w:styleId="afb">
    <w:name w:val="Содержимое таблицы"/>
    <w:basedOn w:val="a"/>
    <w:rsid w:val="00E66D46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E66D4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astrobl.ru/" TargetMode="External"/><Relationship Id="rId13" Type="http://schemas.openxmlformats.org/officeDocument/2006/relationships/hyperlink" Target="http://gosuslugi.astrobl.ru/" TargetMode="External"/><Relationship Id="rId18" Type="http://schemas.openxmlformats.org/officeDocument/2006/relationships/hyperlink" Target="consultantplus://offline/ref=84AE761BD11567C3E7A107A875DC2FF44A2D2A32A8C987A9B11F17FC432BA891AA53D4A2C47940JFUB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gosuslugi.astrobl.ru/" TargetMode="External"/><Relationship Id="rId12" Type="http://schemas.openxmlformats.org/officeDocument/2006/relationships/hyperlink" Target="http://gosuslugi.astrobl.ru/" TargetMode="External"/><Relationship Id="rId17" Type="http://schemas.openxmlformats.org/officeDocument/2006/relationships/hyperlink" Target="consultantplus://offline/ref=84AE761BD11567C3E7A107A875DC2FF44E2C2D38AECADAA3B9461BFE4424F786AD1AD8A3C47941F0JDU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6ECA4909874865AC84610615DF1F49079074C75B66273E7CC09D13AF5713B0241ED6AA2C5ECAK6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urevets.ru" TargetMode="External"/><Relationship Id="rId11" Type="http://schemas.openxmlformats.org/officeDocument/2006/relationships/hyperlink" Target="http://gosuslugi.astr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6ECA4909874865AC84610615DF1F49079074C75B66273E7CC09D13AF5713B0241ED6AA2C5ECAK6F" TargetMode="External"/><Relationship Id="rId10" Type="http://schemas.openxmlformats.org/officeDocument/2006/relationships/hyperlink" Target="http://gosuslugi.astrobl.ru/" TargetMode="External"/><Relationship Id="rId19" Type="http://schemas.openxmlformats.org/officeDocument/2006/relationships/hyperlink" Target="consultantplus://offline/ref=8CF749C48B4849EE55B4FD51C7302CA4D55FF01C222C6135AFB14DB483C944A28259652319E283q4t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astrobl.ru/" TargetMode="External"/><Relationship Id="rId14" Type="http://schemas.openxmlformats.org/officeDocument/2006/relationships/hyperlink" Target="consultantplus://offline/ref=2E6ECA4909874865AC84610615DF1F49079074C75B66273E7CC09D13AF5713B0241ED6AA2C5ECAK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40</Pages>
  <Words>16718</Words>
  <Characters>95294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111789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Таламанова Виктория Геннадьевна</dc:creator>
  <cp:keywords/>
  <dc:description/>
  <cp:lastModifiedBy>Тютин Николай Павлович</cp:lastModifiedBy>
  <cp:revision>9</cp:revision>
  <cp:lastPrinted>2016-03-02T07:56:00Z</cp:lastPrinted>
  <dcterms:created xsi:type="dcterms:W3CDTF">2016-03-02T06:51:00Z</dcterms:created>
  <dcterms:modified xsi:type="dcterms:W3CDTF">2016-04-06T06:34:00Z</dcterms:modified>
</cp:coreProperties>
</file>