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3" w:rsidRPr="009A3AE5" w:rsidRDefault="00621313" w:rsidP="00621313">
      <w:pPr>
        <w:jc w:val="center"/>
      </w:pPr>
      <w:r w:rsidRPr="009A3AE5">
        <w:t>АДМИНИСТРАЦИЯ ЮРЬЕВЕЦКОГО МУНИЦИПАЛЬНОГО РАЙОНА ИВАНОВСКОЙ ОБЛАСТИ</w:t>
      </w:r>
    </w:p>
    <w:p w:rsidR="00621313" w:rsidRPr="009A3AE5" w:rsidRDefault="00621313" w:rsidP="00621313">
      <w:pPr>
        <w:pBdr>
          <w:top w:val="single" w:sz="12" w:space="1" w:color="auto"/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155453, г"/>
        </w:smartTagPr>
        <w:r w:rsidRPr="009A3AE5">
          <w:t>155453, г</w:t>
        </w:r>
      </w:smartTag>
      <w:r w:rsidRPr="009A3AE5">
        <w:t xml:space="preserve">. Юрьевец, ул. </w:t>
      </w:r>
      <w:proofErr w:type="gramStart"/>
      <w:r w:rsidRPr="009A3AE5">
        <w:t>Советская</w:t>
      </w:r>
      <w:proofErr w:type="gramEnd"/>
      <w:r w:rsidRPr="009A3AE5">
        <w:t>, 37</w:t>
      </w:r>
    </w:p>
    <w:p w:rsidR="00621313" w:rsidRPr="009A3AE5" w:rsidRDefault="00621313" w:rsidP="00621313">
      <w:pPr>
        <w:pBdr>
          <w:top w:val="single" w:sz="12" w:space="1" w:color="auto"/>
          <w:bottom w:val="single" w:sz="12" w:space="1" w:color="auto"/>
        </w:pBdr>
        <w:jc w:val="center"/>
      </w:pPr>
      <w:r w:rsidRPr="009A3AE5">
        <w:t>тел. (49337)  2-16-03, факс (49337) 2-12-04</w:t>
      </w:r>
    </w:p>
    <w:p w:rsidR="00621313" w:rsidRPr="009A3AE5" w:rsidRDefault="00621313" w:rsidP="00621313">
      <w:pPr>
        <w:pBdr>
          <w:top w:val="single" w:sz="12" w:space="1" w:color="auto"/>
          <w:bottom w:val="single" w:sz="12" w:space="1" w:color="auto"/>
        </w:pBdr>
        <w:jc w:val="center"/>
      </w:pPr>
      <w:r w:rsidRPr="009A3AE5">
        <w:rPr>
          <w:lang w:val="en-US"/>
        </w:rPr>
        <w:t>E</w:t>
      </w:r>
      <w:r w:rsidRPr="009A3AE5">
        <w:t>-</w:t>
      </w:r>
      <w:r w:rsidRPr="009A3AE5">
        <w:rPr>
          <w:lang w:val="en-US"/>
        </w:rPr>
        <w:t>mail</w:t>
      </w:r>
      <w:r w:rsidRPr="009A3AE5">
        <w:t xml:space="preserve">: </w:t>
      </w:r>
      <w:proofErr w:type="spellStart"/>
      <w:r w:rsidRPr="009A3AE5">
        <w:rPr>
          <w:lang w:val="en-US"/>
        </w:rPr>
        <w:t>adm</w:t>
      </w:r>
      <w:proofErr w:type="spellEnd"/>
      <w:r w:rsidRPr="009A3AE5">
        <w:t>@</w:t>
      </w:r>
      <w:proofErr w:type="spellStart"/>
      <w:r w:rsidRPr="009A3AE5">
        <w:rPr>
          <w:lang w:val="en-US"/>
        </w:rPr>
        <w:t>yurevets</w:t>
      </w:r>
      <w:proofErr w:type="spellEnd"/>
      <w:r w:rsidRPr="009A3AE5">
        <w:t>.</w:t>
      </w:r>
      <w:proofErr w:type="spellStart"/>
      <w:r w:rsidRPr="009A3AE5">
        <w:rPr>
          <w:lang w:val="en-US"/>
        </w:rPr>
        <w:t>ru</w:t>
      </w:r>
      <w:proofErr w:type="spellEnd"/>
    </w:p>
    <w:p w:rsidR="00621313" w:rsidRPr="009A3AE5" w:rsidRDefault="00621313" w:rsidP="00621313">
      <w:pPr>
        <w:jc w:val="center"/>
        <w:rPr>
          <w:b/>
        </w:rPr>
      </w:pPr>
    </w:p>
    <w:p w:rsidR="00621313" w:rsidRPr="009A3AE5" w:rsidRDefault="00621313" w:rsidP="00621313">
      <w:pPr>
        <w:jc w:val="center"/>
        <w:rPr>
          <w:b/>
        </w:rPr>
      </w:pPr>
    </w:p>
    <w:p w:rsidR="00621313" w:rsidRPr="009A3AE5" w:rsidRDefault="00621313" w:rsidP="00621313">
      <w:pPr>
        <w:jc w:val="center"/>
        <w:rPr>
          <w:b/>
        </w:rPr>
      </w:pPr>
      <w:r w:rsidRPr="009A3AE5">
        <w:rPr>
          <w:b/>
        </w:rPr>
        <w:t>ПОСТАНОВЛЕНИЕ</w:t>
      </w:r>
    </w:p>
    <w:p w:rsidR="00621313" w:rsidRPr="009A3AE5" w:rsidRDefault="009A3AE5" w:rsidP="00621313">
      <w:r>
        <w:t>о</w:t>
      </w:r>
      <w:r w:rsidR="00621313" w:rsidRPr="009A3AE5">
        <w:t>т 02.03.2016</w:t>
      </w:r>
      <w:r>
        <w:t xml:space="preserve"> г.</w:t>
      </w:r>
      <w:r w:rsidR="00621313" w:rsidRPr="009A3AE5">
        <w:t xml:space="preserve"> №64</w:t>
      </w:r>
    </w:p>
    <w:p w:rsidR="00621313" w:rsidRPr="009A3AE5" w:rsidRDefault="00621313" w:rsidP="00621313">
      <w:r w:rsidRPr="009A3AE5">
        <w:t xml:space="preserve">        </w:t>
      </w:r>
      <w:proofErr w:type="spellStart"/>
      <w:r w:rsidR="009A3AE5">
        <w:t>г</w:t>
      </w:r>
      <w:proofErr w:type="gramStart"/>
      <w:r w:rsidRPr="009A3AE5">
        <w:t>.Ю</w:t>
      </w:r>
      <w:proofErr w:type="gramEnd"/>
      <w:r w:rsidRPr="009A3AE5">
        <w:t>рьевец</w:t>
      </w:r>
      <w:proofErr w:type="spellEnd"/>
    </w:p>
    <w:p w:rsidR="00621313" w:rsidRPr="009A3AE5" w:rsidRDefault="00621313" w:rsidP="00621313"/>
    <w:p w:rsidR="00621313" w:rsidRPr="009A3AE5" w:rsidRDefault="00621313" w:rsidP="00621313">
      <w:pPr>
        <w:jc w:val="center"/>
        <w:rPr>
          <w:b/>
        </w:rPr>
      </w:pPr>
      <w:r w:rsidRPr="009A3AE5">
        <w:t xml:space="preserve"> </w:t>
      </w:r>
      <w:r w:rsidRPr="009A3AE5">
        <w:rPr>
          <w:b/>
        </w:rPr>
        <w:t>Об утверждении административного регламента предоставления муниципальной услуги 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</w:r>
    </w:p>
    <w:p w:rsidR="00621313" w:rsidRPr="009A3AE5" w:rsidRDefault="00621313" w:rsidP="00621313">
      <w:pPr>
        <w:jc w:val="center"/>
        <w:rPr>
          <w:b/>
        </w:rPr>
      </w:pPr>
    </w:p>
    <w:p w:rsidR="00621313" w:rsidRPr="009A3AE5" w:rsidRDefault="00621313" w:rsidP="00621313"/>
    <w:p w:rsidR="00621313" w:rsidRPr="009A3AE5" w:rsidRDefault="00621313" w:rsidP="00621313">
      <w:pPr>
        <w:jc w:val="both"/>
      </w:pPr>
      <w:proofErr w:type="gramStart"/>
      <w:r w:rsidRPr="009A3AE5">
        <w:t>На основании протеста Прокуратуры Юрьевецкого района от 10.02.2016 № 02-18-1-16 «на постановление администрации Юрьевецкого муниципального района Ивановской области от 20.12.2012 №706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 и в целях приведения нормативно правовых актов администрации</w:t>
      </w:r>
      <w:proofErr w:type="gramEnd"/>
      <w:r w:rsidRPr="009A3AE5">
        <w:t xml:space="preserve"> Юрьевецкого муниципального района в соответствие с действующим законодательством.</w:t>
      </w:r>
    </w:p>
    <w:p w:rsidR="00621313" w:rsidRPr="009A3AE5" w:rsidRDefault="00621313" w:rsidP="00621313">
      <w:pPr>
        <w:jc w:val="both"/>
      </w:pPr>
    </w:p>
    <w:p w:rsidR="00621313" w:rsidRPr="009A3AE5" w:rsidRDefault="00621313" w:rsidP="00621313">
      <w:pPr>
        <w:jc w:val="both"/>
        <w:rPr>
          <w:b/>
        </w:rPr>
      </w:pPr>
      <w:r w:rsidRPr="009A3AE5">
        <w:rPr>
          <w:b/>
        </w:rPr>
        <w:t>Постановляет:</w:t>
      </w:r>
    </w:p>
    <w:p w:rsidR="00621313" w:rsidRPr="009A3AE5" w:rsidRDefault="00621313" w:rsidP="00621313">
      <w:pPr>
        <w:pStyle w:val="a3"/>
        <w:numPr>
          <w:ilvl w:val="0"/>
          <w:numId w:val="1"/>
        </w:numPr>
        <w:jc w:val="both"/>
      </w:pPr>
      <w:r w:rsidRPr="009A3AE5">
        <w:t>Утвердить 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в соответствии с приложением №1 к настоящему постановлению.</w:t>
      </w:r>
    </w:p>
    <w:p w:rsidR="00621313" w:rsidRPr="009A3AE5" w:rsidRDefault="00621313" w:rsidP="00621313">
      <w:pPr>
        <w:pStyle w:val="a3"/>
        <w:numPr>
          <w:ilvl w:val="0"/>
          <w:numId w:val="1"/>
        </w:numPr>
        <w:jc w:val="both"/>
      </w:pPr>
      <w:proofErr w:type="gramStart"/>
      <w:r w:rsidRPr="009A3AE5">
        <w:t>С момента подписания настоящего постановления, постановление администрации Юрьевецкого муниципального района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от 20.12.12г. №706 с учетом дальнейших редакций, признать утратившим своё действие.</w:t>
      </w:r>
      <w:proofErr w:type="gramEnd"/>
    </w:p>
    <w:p w:rsidR="00621313" w:rsidRPr="009A3AE5" w:rsidRDefault="00621313" w:rsidP="00621313">
      <w:pPr>
        <w:pStyle w:val="a3"/>
        <w:numPr>
          <w:ilvl w:val="0"/>
          <w:numId w:val="1"/>
        </w:numPr>
        <w:jc w:val="both"/>
      </w:pPr>
      <w:r w:rsidRPr="009A3AE5">
        <w:t>Настоящее постановление опубликовать в средствах массовой информации.</w:t>
      </w:r>
    </w:p>
    <w:p w:rsidR="00621313" w:rsidRPr="009A3AE5" w:rsidRDefault="00621313" w:rsidP="00621313">
      <w:pPr>
        <w:pStyle w:val="a3"/>
        <w:numPr>
          <w:ilvl w:val="0"/>
          <w:numId w:val="1"/>
        </w:numPr>
        <w:jc w:val="both"/>
      </w:pPr>
      <w:proofErr w:type="gramStart"/>
      <w:r w:rsidRPr="009A3AE5">
        <w:t>контроль за</w:t>
      </w:r>
      <w:proofErr w:type="gramEnd"/>
      <w:r w:rsidRPr="009A3AE5">
        <w:t xml:space="preserve"> исполнением утвержденного настоящим постановлением регламента оставляю за собой.</w:t>
      </w:r>
    </w:p>
    <w:p w:rsidR="00621313" w:rsidRPr="009A3AE5" w:rsidRDefault="00621313" w:rsidP="00621313">
      <w:pPr>
        <w:jc w:val="both"/>
      </w:pPr>
    </w:p>
    <w:p w:rsidR="00621313" w:rsidRPr="009A3AE5" w:rsidRDefault="00621313" w:rsidP="00621313">
      <w:pPr>
        <w:jc w:val="both"/>
        <w:rPr>
          <w:b/>
        </w:rPr>
      </w:pPr>
      <w:proofErr w:type="spellStart"/>
      <w:r w:rsidRPr="009A3AE5">
        <w:rPr>
          <w:b/>
        </w:rPr>
        <w:t>И.о</w:t>
      </w:r>
      <w:proofErr w:type="spellEnd"/>
      <w:r w:rsidRPr="009A3AE5">
        <w:rPr>
          <w:b/>
        </w:rPr>
        <w:t xml:space="preserve">. Главы Юрьевецкого </w:t>
      </w:r>
    </w:p>
    <w:p w:rsidR="00621313" w:rsidRPr="009A3AE5" w:rsidRDefault="00621313" w:rsidP="00621313">
      <w:pPr>
        <w:jc w:val="both"/>
        <w:rPr>
          <w:b/>
        </w:rPr>
      </w:pPr>
      <w:r w:rsidRPr="009A3AE5">
        <w:rPr>
          <w:b/>
        </w:rPr>
        <w:t xml:space="preserve">муниципального района                                             </w:t>
      </w:r>
      <w:r w:rsidR="005652E3">
        <w:rPr>
          <w:b/>
        </w:rPr>
        <w:t xml:space="preserve">                              </w:t>
      </w:r>
      <w:r w:rsidRPr="009A3AE5">
        <w:rPr>
          <w:b/>
        </w:rPr>
        <w:t xml:space="preserve">             Д.А. Круглов</w:t>
      </w:r>
    </w:p>
    <w:p w:rsidR="00E36363" w:rsidRDefault="00E36363"/>
    <w:p w:rsidR="001872AC" w:rsidRDefault="001872AC"/>
    <w:p w:rsidR="001872AC" w:rsidRDefault="001872AC"/>
    <w:p w:rsidR="001872AC" w:rsidRDefault="001872AC"/>
    <w:p w:rsidR="001872AC" w:rsidRDefault="001872AC"/>
    <w:p w:rsidR="001872AC" w:rsidRDefault="001872AC"/>
    <w:p w:rsidR="001872AC" w:rsidRDefault="001872AC"/>
    <w:p w:rsidR="001872AC" w:rsidRDefault="001872AC"/>
    <w:p w:rsidR="001872AC" w:rsidRPr="00B63DDC" w:rsidRDefault="001872AC" w:rsidP="001872AC">
      <w:pPr>
        <w:autoSpaceDE w:val="0"/>
        <w:ind w:hanging="15"/>
        <w:jc w:val="right"/>
        <w:rPr>
          <w:lang w:eastAsia="ar-SA"/>
        </w:rPr>
      </w:pPr>
      <w:r w:rsidRPr="00B63DDC">
        <w:rPr>
          <w:lang w:eastAsia="ar-SA"/>
        </w:rPr>
        <w:lastRenderedPageBreak/>
        <w:t xml:space="preserve">Приложение 1 </w:t>
      </w:r>
    </w:p>
    <w:p w:rsidR="001872AC" w:rsidRPr="00B63DDC" w:rsidRDefault="001872AC" w:rsidP="001872AC">
      <w:pPr>
        <w:autoSpaceDE w:val="0"/>
        <w:ind w:hanging="15"/>
        <w:jc w:val="right"/>
        <w:rPr>
          <w:lang w:eastAsia="ar-SA"/>
        </w:rPr>
      </w:pPr>
      <w:r w:rsidRPr="00B63DDC">
        <w:rPr>
          <w:lang w:eastAsia="ar-SA"/>
        </w:rPr>
        <w:t xml:space="preserve">к постановлению администрации </w:t>
      </w:r>
    </w:p>
    <w:p w:rsidR="001872AC" w:rsidRPr="00B63DDC" w:rsidRDefault="001872AC" w:rsidP="001872AC">
      <w:pPr>
        <w:autoSpaceDE w:val="0"/>
        <w:ind w:hanging="15"/>
        <w:jc w:val="right"/>
        <w:rPr>
          <w:lang w:eastAsia="ar-SA"/>
        </w:rPr>
      </w:pPr>
      <w:r w:rsidRPr="00B63DDC">
        <w:rPr>
          <w:lang w:eastAsia="ar-SA"/>
        </w:rPr>
        <w:t>Юрьевецкого муниципального района</w:t>
      </w:r>
    </w:p>
    <w:p w:rsidR="001872AC" w:rsidRPr="00B63DDC" w:rsidRDefault="001872AC" w:rsidP="001872AC">
      <w:pPr>
        <w:autoSpaceDE w:val="0"/>
        <w:ind w:hanging="15"/>
        <w:jc w:val="right"/>
        <w:rPr>
          <w:lang w:eastAsia="ar-SA"/>
        </w:rPr>
      </w:pPr>
      <w:r w:rsidRPr="00B63DDC">
        <w:rPr>
          <w:lang w:eastAsia="ar-SA"/>
        </w:rPr>
        <w:t>Ивановской области</w:t>
      </w:r>
    </w:p>
    <w:p w:rsidR="001872AC" w:rsidRPr="00B63DDC" w:rsidRDefault="001872AC" w:rsidP="001872AC">
      <w:pPr>
        <w:autoSpaceDE w:val="0"/>
        <w:ind w:hanging="15"/>
        <w:jc w:val="right"/>
        <w:rPr>
          <w:lang w:eastAsia="ar-SA"/>
        </w:rPr>
      </w:pPr>
      <w:r w:rsidRPr="00B63DDC">
        <w:rPr>
          <w:lang w:eastAsia="ar-SA"/>
        </w:rPr>
        <w:t xml:space="preserve">от </w:t>
      </w:r>
      <w:r w:rsidR="00E7353A">
        <w:rPr>
          <w:lang w:eastAsia="ar-SA"/>
        </w:rPr>
        <w:t>02.03.2016 г.</w:t>
      </w:r>
      <w:r w:rsidRPr="00B63DDC">
        <w:rPr>
          <w:lang w:eastAsia="ar-SA"/>
        </w:rPr>
        <w:t xml:space="preserve"> №</w:t>
      </w:r>
      <w:r w:rsidR="00E7353A">
        <w:rPr>
          <w:lang w:eastAsia="ar-SA"/>
        </w:rPr>
        <w:t>64</w:t>
      </w:r>
      <w:r w:rsidRPr="00B63DDC">
        <w:rPr>
          <w:lang w:eastAsia="ar-SA"/>
        </w:rPr>
        <w:t xml:space="preserve">  </w:t>
      </w:r>
    </w:p>
    <w:p w:rsidR="001872AC" w:rsidRPr="00B63DDC" w:rsidRDefault="001872AC" w:rsidP="001872AC">
      <w:pPr>
        <w:autoSpaceDE w:val="0"/>
        <w:ind w:hanging="15"/>
        <w:jc w:val="right"/>
      </w:pPr>
      <w:r w:rsidRPr="00B63DDC">
        <w:t xml:space="preserve">  </w:t>
      </w:r>
    </w:p>
    <w:p w:rsidR="001872AC" w:rsidRPr="00B63DDC" w:rsidRDefault="001872AC" w:rsidP="001872AC">
      <w:pPr>
        <w:autoSpaceDE w:val="0"/>
        <w:ind w:firstLine="708"/>
        <w:jc w:val="right"/>
      </w:pPr>
    </w:p>
    <w:p w:rsidR="001872AC" w:rsidRPr="00B63DDC" w:rsidRDefault="001872AC" w:rsidP="001872AC">
      <w:pPr>
        <w:autoSpaceDE w:val="0"/>
        <w:autoSpaceDN w:val="0"/>
        <w:adjustRightInd w:val="0"/>
        <w:jc w:val="center"/>
        <w:rPr>
          <w:b/>
          <w:bCs/>
        </w:rPr>
      </w:pPr>
      <w:r w:rsidRPr="00B63DDC">
        <w:rPr>
          <w:b/>
          <w:bCs/>
        </w:rPr>
        <w:t>Административный регламент предоставления муниципальной услуги</w:t>
      </w:r>
    </w:p>
    <w:p w:rsidR="001872AC" w:rsidRPr="00B63DDC" w:rsidRDefault="001872AC" w:rsidP="001872AC">
      <w:pPr>
        <w:autoSpaceDE w:val="0"/>
        <w:autoSpaceDN w:val="0"/>
        <w:adjustRightInd w:val="0"/>
        <w:jc w:val="center"/>
        <w:rPr>
          <w:b/>
        </w:rPr>
      </w:pPr>
      <w:r w:rsidRPr="00B63DDC">
        <w:rPr>
          <w:b/>
        </w:rPr>
        <w:t xml:space="preserve"> 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</w:r>
    </w:p>
    <w:p w:rsidR="001872AC" w:rsidRPr="00B63DDC" w:rsidRDefault="001872AC" w:rsidP="001872AC">
      <w:pPr>
        <w:tabs>
          <w:tab w:val="left" w:pos="1260"/>
          <w:tab w:val="left" w:pos="1440"/>
        </w:tabs>
        <w:jc w:val="both"/>
        <w:rPr>
          <w:b/>
        </w:rPr>
      </w:pPr>
    </w:p>
    <w:p w:rsidR="001872AC" w:rsidRPr="00B63DDC" w:rsidRDefault="001872AC" w:rsidP="001872AC">
      <w:pPr>
        <w:tabs>
          <w:tab w:val="left" w:pos="-3420"/>
        </w:tabs>
        <w:jc w:val="center"/>
        <w:rPr>
          <w:b/>
        </w:rPr>
      </w:pPr>
      <w:r w:rsidRPr="00B63DDC">
        <w:rPr>
          <w:b/>
        </w:rPr>
        <w:t>1. Общие положения</w:t>
      </w:r>
    </w:p>
    <w:p w:rsidR="001872AC" w:rsidRPr="00B63DDC" w:rsidRDefault="001872AC" w:rsidP="001872AC">
      <w:pPr>
        <w:autoSpaceDE w:val="0"/>
        <w:autoSpaceDN w:val="0"/>
        <w:adjustRightInd w:val="0"/>
        <w:jc w:val="both"/>
        <w:rPr>
          <w:b/>
        </w:rPr>
      </w:pPr>
      <w:r w:rsidRPr="00B63DDC">
        <w:t xml:space="preserve">1.1.Административный регламент  предоставления администрацией Юрьевецкого муниципального района Ивановской области муниципальной услуги </w:t>
      </w:r>
      <w:r w:rsidRPr="00B63DDC">
        <w:rPr>
          <w:b/>
        </w:rPr>
        <w:t xml:space="preserve"> </w:t>
      </w:r>
      <w:r w:rsidRPr="00B63DDC">
        <w:t>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 (далее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1872AC" w:rsidRPr="00B63DDC" w:rsidRDefault="001872AC" w:rsidP="001872AC">
      <w:pPr>
        <w:tabs>
          <w:tab w:val="left" w:pos="705"/>
        </w:tabs>
        <w:autoSpaceDE w:val="0"/>
        <w:ind w:firstLine="690"/>
        <w:jc w:val="both"/>
      </w:pPr>
      <w:r w:rsidRPr="00B63DDC">
        <w:t>1.2.Предметом 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Юрьевецкого муниципального района Ивановской области (далее Администрация), связанные с предоставлением Администрацией муниципальной услуги по выдаче разрешений на ввод объектов в эксплуатацию в случаях, предусмотренных Градостроительным кодексом Российской Федерации.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1.3.Административный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1872AC" w:rsidRPr="00B63DDC" w:rsidRDefault="001872AC" w:rsidP="001872AC">
      <w:pPr>
        <w:tabs>
          <w:tab w:val="left" w:pos="825"/>
          <w:tab w:val="left" w:pos="960"/>
          <w:tab w:val="left" w:pos="1245"/>
          <w:tab w:val="left" w:pos="1260"/>
          <w:tab w:val="left" w:pos="1365"/>
          <w:tab w:val="left" w:pos="1440"/>
        </w:tabs>
        <w:autoSpaceDE w:val="0"/>
        <w:jc w:val="both"/>
      </w:pPr>
      <w:r w:rsidRPr="00B63DDC">
        <w:tab/>
        <w:t>1.4.Получателями муниципальной услуги  могут быть застройщики -  физические или юридические лица (далее — Заявители),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1872AC" w:rsidRPr="00B63DDC" w:rsidRDefault="001872AC" w:rsidP="001872AC">
      <w:pPr>
        <w:tabs>
          <w:tab w:val="left" w:pos="960"/>
          <w:tab w:val="left" w:pos="1230"/>
          <w:tab w:val="left" w:pos="1365"/>
          <w:tab w:val="left" w:pos="1440"/>
        </w:tabs>
        <w:autoSpaceDE w:val="0"/>
        <w:jc w:val="both"/>
      </w:pPr>
      <w:r w:rsidRPr="00B63DDC">
        <w:tab/>
        <w:t>1.5.Заявитель —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</w:p>
    <w:p w:rsidR="001872AC" w:rsidRPr="00B63DDC" w:rsidRDefault="001872AC" w:rsidP="001872AC">
      <w:pPr>
        <w:tabs>
          <w:tab w:val="left" w:pos="1230"/>
          <w:tab w:val="left" w:pos="1260"/>
          <w:tab w:val="left" w:pos="1365"/>
          <w:tab w:val="left" w:pos="1440"/>
        </w:tabs>
        <w:autoSpaceDE w:val="0"/>
        <w:jc w:val="both"/>
      </w:pPr>
    </w:p>
    <w:p w:rsidR="001872AC" w:rsidRPr="00B63DDC" w:rsidRDefault="001872AC" w:rsidP="001872AC">
      <w:pPr>
        <w:tabs>
          <w:tab w:val="left" w:pos="900"/>
          <w:tab w:val="left" w:pos="1095"/>
          <w:tab w:val="left" w:pos="1365"/>
          <w:tab w:val="left" w:pos="1440"/>
        </w:tabs>
        <w:autoSpaceDE w:val="0"/>
        <w:jc w:val="center"/>
      </w:pPr>
      <w:r w:rsidRPr="00B63DDC">
        <w:tab/>
      </w:r>
      <w:r w:rsidRPr="00B63DDC">
        <w:rPr>
          <w:b/>
        </w:rPr>
        <w:t>2. Стандарт предоставления муниципальной услуги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2.1. Наименование муниципальной услуги - «Выдача администрацией Юрьевецкого муниципального района Ивановской области разрешений на ввод объектов в эксплуатацию в случаях, предусмотренных Градостроительным кодексом Российской Федерации» (далее - муниципальная услуга).</w:t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2.2.Предоставление муниципальной услуги осуществляется администрацией Юрьевецкого муниципального района Ивановской области (далее - Администрация)  согласно переданным полномочиям при строительстве, реконструкции объектов капитального строительства на земельных участках, находящихся на территории сельских поселений Юрьевецкого муниципального района.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lastRenderedPageBreak/>
        <w:tab/>
        <w:t>Полномочия по организации предоставления муниципальной услуги возложены на отдел развития инфраструктуры администрации Юрьевецкого муниципального района (Далее Отдел развития инфраструктуры</w:t>
      </w:r>
      <w:proofErr w:type="gramStart"/>
      <w:r w:rsidRPr="00B63DDC">
        <w:t xml:space="preserve"> )</w:t>
      </w:r>
      <w:proofErr w:type="gramEnd"/>
      <w:r w:rsidRPr="00B63DDC">
        <w:t>.</w:t>
      </w:r>
    </w:p>
    <w:p w:rsidR="001872AC" w:rsidRPr="00B63DDC" w:rsidRDefault="001872AC" w:rsidP="001872AC">
      <w:pPr>
        <w:tabs>
          <w:tab w:val="left" w:pos="690"/>
          <w:tab w:val="left" w:pos="705"/>
        </w:tabs>
        <w:autoSpaceDE w:val="0"/>
        <w:jc w:val="both"/>
      </w:pPr>
      <w:r w:rsidRPr="00B63DDC">
        <w:tab/>
        <w:t>Местонахождение отдела развития инфраструктуры администрации Юрьевецкого муниципального района:</w:t>
      </w:r>
    </w:p>
    <w:p w:rsidR="001872AC" w:rsidRPr="00B63DDC" w:rsidRDefault="001872AC" w:rsidP="001872AC">
      <w:pPr>
        <w:tabs>
          <w:tab w:val="left" w:pos="555"/>
          <w:tab w:val="left" w:pos="705"/>
        </w:tabs>
        <w:autoSpaceDE w:val="0"/>
        <w:ind w:hanging="30"/>
        <w:jc w:val="both"/>
      </w:pPr>
      <w:r w:rsidRPr="00B63DDC">
        <w:tab/>
      </w:r>
      <w:r w:rsidRPr="00B63DDC">
        <w:tab/>
        <w:t xml:space="preserve"> Адрес: ул. Советская, д.37, г. Юрьевец, Ивановская область.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30"/>
        <w:jc w:val="both"/>
      </w:pPr>
      <w:r w:rsidRPr="00B63DDC">
        <w:tab/>
      </w:r>
      <w:r w:rsidRPr="00B63DDC">
        <w:tab/>
        <w:t xml:space="preserve">  График (режим) работы: понедельник - пятница – с 8.30 час</w:t>
      </w:r>
      <w:proofErr w:type="gramStart"/>
      <w:r w:rsidRPr="00B63DDC">
        <w:t>.</w:t>
      </w:r>
      <w:proofErr w:type="gramEnd"/>
      <w:r w:rsidRPr="00B63DDC">
        <w:t xml:space="preserve"> </w:t>
      </w:r>
      <w:proofErr w:type="gramStart"/>
      <w:r w:rsidRPr="00B63DDC">
        <w:t>д</w:t>
      </w:r>
      <w:proofErr w:type="gramEnd"/>
      <w:r w:rsidRPr="00B63DDC">
        <w:t>о 17.15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30"/>
        <w:jc w:val="both"/>
      </w:pPr>
      <w:r w:rsidRPr="00B63DDC">
        <w:t>перерыв на обед с 12.30 час. до 13.15 час</w:t>
      </w:r>
      <w:proofErr w:type="gramStart"/>
      <w:r w:rsidRPr="00B63DDC">
        <w:t>.;</w:t>
      </w:r>
      <w:proofErr w:type="gramEnd"/>
    </w:p>
    <w:p w:rsidR="001872AC" w:rsidRPr="00B63DDC" w:rsidRDefault="001872AC" w:rsidP="001872AC">
      <w:pPr>
        <w:tabs>
          <w:tab w:val="left" w:pos="555"/>
        </w:tabs>
        <w:autoSpaceDE w:val="0"/>
        <w:ind w:hanging="30"/>
        <w:jc w:val="both"/>
      </w:pPr>
      <w:r w:rsidRPr="00B63DDC">
        <w:t>суббота, воскресенье — выходные дни.</w:t>
      </w:r>
    </w:p>
    <w:p w:rsidR="001872AC" w:rsidRPr="00B63DDC" w:rsidRDefault="001872AC" w:rsidP="001872AC">
      <w:pPr>
        <w:tabs>
          <w:tab w:val="left" w:pos="540"/>
          <w:tab w:val="left" w:pos="705"/>
        </w:tabs>
        <w:autoSpaceDE w:val="0"/>
        <w:jc w:val="both"/>
      </w:pPr>
      <w:r w:rsidRPr="00B63DDC">
        <w:tab/>
        <w:t xml:space="preserve"> Контактные телефоны (телефоны для справок (консультаций)):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8 (49337) 2-16-40; 8(49337) 2-12-04;</w:t>
      </w:r>
    </w:p>
    <w:p w:rsidR="001872AC" w:rsidRPr="00B63DDC" w:rsidRDefault="001872AC" w:rsidP="001872AC">
      <w:pPr>
        <w:tabs>
          <w:tab w:val="left" w:pos="540"/>
          <w:tab w:val="left" w:pos="570"/>
        </w:tabs>
        <w:autoSpaceDE w:val="0"/>
        <w:ind w:hanging="30"/>
        <w:jc w:val="both"/>
      </w:pPr>
      <w:r w:rsidRPr="00B63DDC">
        <w:t xml:space="preserve">Адрес электронной почты Администрации: </w:t>
      </w:r>
      <w:r w:rsidRPr="00B63DDC">
        <w:rPr>
          <w:lang w:val="en-US"/>
        </w:rPr>
        <w:t>email</w:t>
      </w:r>
      <w:r w:rsidRPr="00B63DDC">
        <w:t xml:space="preserve">: </w:t>
      </w:r>
      <w:proofErr w:type="spellStart"/>
      <w:r w:rsidRPr="00B63DDC">
        <w:rPr>
          <w:lang w:val="en-US"/>
        </w:rPr>
        <w:t>adm</w:t>
      </w:r>
      <w:proofErr w:type="spellEnd"/>
      <w:r w:rsidRPr="00B63DDC">
        <w:t>@</w:t>
      </w:r>
      <w:proofErr w:type="spellStart"/>
      <w:r w:rsidRPr="00B63DDC">
        <w:rPr>
          <w:lang w:val="en-US"/>
        </w:rPr>
        <w:t>yurevets</w:t>
      </w:r>
      <w:proofErr w:type="spellEnd"/>
      <w:r w:rsidRPr="00B63DDC">
        <w:t>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30"/>
        <w:jc w:val="both"/>
      </w:pPr>
      <w:r w:rsidRPr="00B63DDC">
        <w:t xml:space="preserve">Адрес Интернет-сайта органов местного самоуправления Юрьевецкого муниципального района:   </w:t>
      </w:r>
      <w:proofErr w:type="spellStart"/>
      <w:r w:rsidRPr="00B63DDC">
        <w:t>юрьевец-официальный</w:t>
      </w:r>
      <w:proofErr w:type="gramStart"/>
      <w:r w:rsidRPr="00B63DDC">
        <w:t>.р</w:t>
      </w:r>
      <w:proofErr w:type="gramEnd"/>
      <w:r w:rsidRPr="00B63DDC">
        <w:t>ф</w:t>
      </w:r>
      <w:proofErr w:type="spellEnd"/>
      <w:r w:rsidRPr="00B63DDC">
        <w:t>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</w:r>
      <w:r w:rsidRPr="00B63DDC">
        <w:tab/>
      </w:r>
      <w:r w:rsidRPr="00B63DDC">
        <w:tab/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2.2.1.Муниципальная услуга предоставляется на основании поступившего в орган, предоставляющий муниципальную услугу, заявления:</w:t>
      </w:r>
    </w:p>
    <w:p w:rsidR="001872AC" w:rsidRPr="00B63DDC" w:rsidRDefault="001872AC" w:rsidP="001872AC">
      <w:pPr>
        <w:tabs>
          <w:tab w:val="left" w:pos="555"/>
        </w:tabs>
        <w:autoSpaceDE w:val="0"/>
        <w:jc w:val="both"/>
      </w:pPr>
      <w:r w:rsidRPr="00B63DDC">
        <w:t>1)поданного лично Заявителем или его представителем в приемную Администрации;</w:t>
      </w:r>
    </w:p>
    <w:p w:rsidR="001872AC" w:rsidRPr="00B63DDC" w:rsidRDefault="001872AC" w:rsidP="001872AC">
      <w:pPr>
        <w:tabs>
          <w:tab w:val="left" w:pos="555"/>
        </w:tabs>
        <w:autoSpaceDE w:val="0"/>
        <w:jc w:val="both"/>
      </w:pPr>
      <w:r w:rsidRPr="00B63DDC">
        <w:t>2)поданного Заявителем или его представителем на личном приеме;</w:t>
      </w:r>
    </w:p>
    <w:p w:rsidR="001872AC" w:rsidRPr="00B63DDC" w:rsidRDefault="001872AC" w:rsidP="001872AC">
      <w:pPr>
        <w:tabs>
          <w:tab w:val="left" w:pos="555"/>
        </w:tabs>
        <w:autoSpaceDE w:val="0"/>
        <w:jc w:val="both"/>
      </w:pPr>
      <w:r w:rsidRPr="00B63DDC">
        <w:t>3)</w:t>
      </w:r>
      <w:proofErr w:type="gramStart"/>
      <w:r w:rsidRPr="00B63DDC">
        <w:t>направленного</w:t>
      </w:r>
      <w:proofErr w:type="gramEnd"/>
      <w:r w:rsidRPr="00B63DDC">
        <w:t xml:space="preserve"> по почте в Администрацию;</w:t>
      </w:r>
    </w:p>
    <w:p w:rsidR="001872AC" w:rsidRPr="00B63DDC" w:rsidRDefault="001872AC" w:rsidP="001872AC">
      <w:pPr>
        <w:tabs>
          <w:tab w:val="left" w:pos="555"/>
        </w:tabs>
        <w:autoSpaceDE w:val="0"/>
        <w:jc w:val="both"/>
      </w:pPr>
      <w:r w:rsidRPr="00B63DDC">
        <w:t>4)</w:t>
      </w:r>
      <w:proofErr w:type="gramStart"/>
      <w:r w:rsidRPr="00B63DDC">
        <w:t>направленного</w:t>
      </w:r>
      <w:proofErr w:type="gramEnd"/>
      <w:r w:rsidRPr="00B63DDC">
        <w:t xml:space="preserve"> через официальный адрес электронной почты Администрации;</w:t>
      </w:r>
    </w:p>
    <w:p w:rsidR="001872AC" w:rsidRPr="00EA6D84" w:rsidRDefault="001872AC" w:rsidP="001872AC">
      <w:pPr>
        <w:tabs>
          <w:tab w:val="left" w:pos="555"/>
        </w:tabs>
        <w:autoSpaceDE w:val="0"/>
        <w:jc w:val="both"/>
      </w:pPr>
      <w:r w:rsidRPr="00B63DDC">
        <w:t>5)</w:t>
      </w:r>
      <w:proofErr w:type="gramStart"/>
      <w:r w:rsidRPr="00B63DDC">
        <w:t>поданного</w:t>
      </w:r>
      <w:proofErr w:type="gramEnd"/>
      <w:r w:rsidRPr="00B63DDC">
        <w:t xml:space="preserve"> в электронной форме через Портал по адресу</w:t>
      </w:r>
      <w:r w:rsidRPr="00EA6D84">
        <w:t xml:space="preserve">: </w:t>
      </w:r>
      <w:hyperlink r:id="rId6" w:history="1">
        <w:r w:rsidRPr="00EA6D84">
          <w:rPr>
            <w:rStyle w:val="a6"/>
            <w:color w:val="auto"/>
            <w:u w:val="none"/>
            <w:lang w:val="en-US"/>
          </w:rPr>
          <w:t>http</w:t>
        </w:r>
        <w:r w:rsidRPr="00EA6D84">
          <w:rPr>
            <w:rStyle w:val="a6"/>
            <w:color w:val="auto"/>
            <w:u w:val="none"/>
          </w:rPr>
          <w:t>://</w:t>
        </w:r>
        <w:r w:rsidRPr="00EA6D84">
          <w:rPr>
            <w:rStyle w:val="a6"/>
            <w:color w:val="auto"/>
            <w:u w:val="none"/>
            <w:lang w:val="en-US"/>
          </w:rPr>
          <w:t>www</w:t>
        </w:r>
        <w:r w:rsidRPr="00EA6D84">
          <w:rPr>
            <w:rStyle w:val="a6"/>
            <w:color w:val="auto"/>
            <w:u w:val="none"/>
          </w:rPr>
          <w:t>.</w:t>
        </w:r>
        <w:proofErr w:type="spellStart"/>
        <w:r w:rsidRPr="00EA6D84">
          <w:rPr>
            <w:rStyle w:val="a6"/>
            <w:color w:val="auto"/>
            <w:u w:val="none"/>
            <w:lang w:val="en-US"/>
          </w:rPr>
          <w:t>gosuslugi</w:t>
        </w:r>
        <w:proofErr w:type="spellEnd"/>
        <w:r w:rsidRPr="00EA6D84">
          <w:rPr>
            <w:rStyle w:val="a6"/>
            <w:color w:val="auto"/>
            <w:u w:val="none"/>
          </w:rPr>
          <w:t>.</w:t>
        </w:r>
        <w:proofErr w:type="spellStart"/>
        <w:r w:rsidRPr="00EA6D84">
          <w:rPr>
            <w:rStyle w:val="a6"/>
            <w:color w:val="auto"/>
            <w:u w:val="none"/>
            <w:lang w:val="en-US"/>
          </w:rPr>
          <w:t>ru</w:t>
        </w:r>
        <w:proofErr w:type="spellEnd"/>
        <w:r w:rsidRPr="00EA6D84">
          <w:rPr>
            <w:rStyle w:val="a6"/>
            <w:color w:val="auto"/>
            <w:u w:val="none"/>
          </w:rPr>
          <w:t>/</w:t>
        </w:r>
      </w:hyperlink>
      <w:r w:rsidRPr="00EA6D84">
        <w:t>;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bookmarkStart w:id="0" w:name="_GoBack"/>
      <w:bookmarkEnd w:id="0"/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2.3.Результатом предоставления муниципальной услуги является: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 xml:space="preserve">- выдача разрешения на ввод объекта в эксплуатацию </w:t>
      </w:r>
      <w:proofErr w:type="gramStart"/>
      <w:r w:rsidRPr="00B63DDC">
        <w:t xml:space="preserve">( </w:t>
      </w:r>
      <w:proofErr w:type="gramEnd"/>
      <w:r w:rsidRPr="00B63DDC">
        <w:t>отказ в выдаче разрешения на ввод объекта в эксплуатацию).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2.4.Срок предоставления муниципальной услуги, включая выдачу (направление) документов, составляет 10 дней (общий срок предоставления услуги с момента  регистрации запроса).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2.5.Правовыми основаниями для предоставления муниципальной услуги являются: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Конституция Российской Федерации;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Градостроительный кодекс Российской Федерации;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Федеральный закон от 27.07.2010 №210-ФЗ «Об организации предоставления государственных и муниципальных услуг»;</w:t>
      </w:r>
    </w:p>
    <w:p w:rsidR="001872AC" w:rsidRPr="00B63DDC" w:rsidRDefault="001872AC" w:rsidP="001872AC">
      <w:pPr>
        <w:numPr>
          <w:ilvl w:val="0"/>
          <w:numId w:val="3"/>
        </w:numPr>
        <w:suppressAutoHyphens/>
        <w:autoSpaceDE w:val="0"/>
        <w:ind w:left="0" w:firstLine="570"/>
        <w:jc w:val="both"/>
      </w:pPr>
      <w:r w:rsidRPr="00B63DDC">
        <w:t>Федеральный закон от 06.04.2011 №63 «Об электронной подписи»;</w:t>
      </w:r>
    </w:p>
    <w:p w:rsidR="001872AC" w:rsidRPr="00B63DDC" w:rsidRDefault="001872AC" w:rsidP="001872AC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B63DDC"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872AC" w:rsidRPr="00B63DDC" w:rsidRDefault="001872AC" w:rsidP="001872AC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B63DDC">
        <w:t>постановление Правительства Российской Федерации от 01.03.2013 №175 «Об установлении документа, необходимого для получения разрешения на ввод объекта в эксплуатацию»;</w:t>
      </w:r>
    </w:p>
    <w:p w:rsidR="001872AC" w:rsidRPr="00B63DDC" w:rsidRDefault="001872AC" w:rsidP="001872AC">
      <w:pPr>
        <w:numPr>
          <w:ilvl w:val="0"/>
          <w:numId w:val="2"/>
        </w:numPr>
        <w:suppressAutoHyphens/>
        <w:autoSpaceDE w:val="0"/>
        <w:ind w:left="0" w:firstLine="570"/>
        <w:jc w:val="both"/>
      </w:pPr>
      <w:r w:rsidRPr="00B63DDC">
        <w:t xml:space="preserve">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B63DDC">
        <w:t>пр</w:t>
      </w:r>
      <w:proofErr w:type="spellEnd"/>
      <w:proofErr w:type="gramEnd"/>
      <w:r w:rsidRPr="00B63DDC">
        <w:t xml:space="preserve"> «Об утверждении  формы разрешения на строительство и формы разрешения на ввод объекта в эксплуатацию»;</w:t>
      </w:r>
    </w:p>
    <w:p w:rsidR="001872AC" w:rsidRPr="00B63DDC" w:rsidRDefault="001872AC" w:rsidP="001872AC">
      <w:pPr>
        <w:numPr>
          <w:ilvl w:val="0"/>
          <w:numId w:val="2"/>
        </w:numPr>
        <w:suppressAutoHyphens/>
        <w:autoSpaceDE w:val="0"/>
        <w:ind w:left="0" w:firstLine="570"/>
        <w:jc w:val="both"/>
      </w:pPr>
      <w:r w:rsidRPr="00B63DDC">
        <w:t>Закон Ивановской области от 14.07.2008  № 82-ОЗ «О градостроительной деятельности на территории Ивановской области»;</w:t>
      </w:r>
    </w:p>
    <w:p w:rsidR="001872AC" w:rsidRPr="00B63DDC" w:rsidRDefault="001872AC" w:rsidP="001872AC">
      <w:pPr>
        <w:numPr>
          <w:ilvl w:val="0"/>
          <w:numId w:val="2"/>
        </w:numPr>
        <w:suppressAutoHyphens/>
        <w:autoSpaceDE w:val="0"/>
        <w:ind w:left="0" w:firstLine="570"/>
        <w:jc w:val="both"/>
      </w:pPr>
      <w:r w:rsidRPr="00B63DDC">
        <w:lastRenderedPageBreak/>
        <w:t>Устав Юрьевецкого муниципального района Ивановской области;</w:t>
      </w:r>
    </w:p>
    <w:p w:rsidR="001872AC" w:rsidRPr="00B63DDC" w:rsidRDefault="001872AC" w:rsidP="001872AC">
      <w:pPr>
        <w:numPr>
          <w:ilvl w:val="0"/>
          <w:numId w:val="2"/>
        </w:numPr>
        <w:suppressAutoHyphens/>
        <w:autoSpaceDE w:val="0"/>
        <w:ind w:left="0" w:firstLine="570"/>
        <w:jc w:val="both"/>
      </w:pPr>
      <w:r w:rsidRPr="00B63DDC">
        <w:t>административный регламент предоставления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</w:r>
    </w:p>
    <w:p w:rsidR="001872AC" w:rsidRPr="00B63DDC" w:rsidRDefault="001872AC" w:rsidP="001872AC">
      <w:pPr>
        <w:numPr>
          <w:ilvl w:val="0"/>
          <w:numId w:val="2"/>
        </w:numPr>
        <w:suppressAutoHyphens/>
        <w:autoSpaceDE w:val="0"/>
        <w:ind w:left="0" w:firstLine="570"/>
        <w:jc w:val="both"/>
      </w:pPr>
      <w:r w:rsidRPr="00B63DDC">
        <w:t xml:space="preserve"> иные нормативно-правовые акты Российской Федерации, Ивановской области, Юрьевецкого муниципального района.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ab/>
        <w:t>2.6.Исчерпывающий перечень документов, необходимых для предоставления муниципальной услуги.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2.6.1.Для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форме, установленной Приложением 1 к настоящему Административному регламенту.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2.6.2. Для принятия решения о выдаче разрешения на ввод объекта в эксплуатацию необходимы следующие документы: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1)  правоустанавливающие документы на земельный участок;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2)  градостроительный план земельного участка или в случае  строительства, реконструкции линейного объекта проект планировки территории и проект межевания территории;</w:t>
      </w:r>
    </w:p>
    <w:p w:rsidR="001872AC" w:rsidRPr="00B63DDC" w:rsidRDefault="001872AC" w:rsidP="001872AC">
      <w:pPr>
        <w:tabs>
          <w:tab w:val="left" w:pos="705"/>
        </w:tabs>
        <w:autoSpaceDE w:val="0"/>
        <w:ind w:firstLine="720"/>
        <w:jc w:val="both"/>
      </w:pPr>
      <w:r w:rsidRPr="00B63DDC">
        <w:t>До 31 декабря 2015 в отношении земельных участков, предназначенных для строительства, реконструкции линейных объектов, могут предоставляться градостроительные планы земельных участков в порядке, установленном Градостроительным кодексом Российской Федерации (Федеральный закон от 29.12.2004 №191-ФЗ «О введении в действие Градостроительного кодекса Российской Федерации»).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3) разрешение на строительство;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72AC" w:rsidRPr="00B63DDC" w:rsidRDefault="001872AC" w:rsidP="001872AC">
      <w:pPr>
        <w:tabs>
          <w:tab w:val="left" w:pos="720"/>
        </w:tabs>
        <w:autoSpaceDE w:val="0"/>
        <w:ind w:hanging="15"/>
        <w:jc w:val="both"/>
      </w:pPr>
      <w:r w:rsidRPr="00B63DDC">
        <w:tab/>
      </w:r>
      <w:r w:rsidRPr="00B63DDC">
        <w:tab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</w:r>
      <w:proofErr w:type="gramStart"/>
      <w:r w:rsidRPr="00B63DDC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B63DDC">
        <w:t xml:space="preserve"> контроля на основании договора) за исключением случаев строительства, реконструкции объектов индивидуального жилищного строительства;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lastRenderedPageBreak/>
        <w:tab/>
      </w:r>
      <w:r w:rsidRPr="00B63DDC">
        <w:tab/>
      </w:r>
      <w:proofErr w:type="gramStart"/>
      <w:r w:rsidRPr="00B63DDC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1872AC" w:rsidRPr="00B63DDC" w:rsidRDefault="001872AC" w:rsidP="001872AC">
      <w:pPr>
        <w:numPr>
          <w:ilvl w:val="2"/>
          <w:numId w:val="7"/>
        </w:numPr>
        <w:tabs>
          <w:tab w:val="left" w:pos="690"/>
        </w:tabs>
        <w:suppressAutoHyphens/>
        <w:autoSpaceDE w:val="0"/>
        <w:ind w:left="0" w:hanging="15"/>
        <w:jc w:val="both"/>
      </w:pPr>
      <w:proofErr w:type="gramStart"/>
      <w:r w:rsidRPr="00B63DDC"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</w:t>
      </w:r>
      <w:proofErr w:type="gramEnd"/>
      <w:r w:rsidRPr="00B63DDC">
        <w:t xml:space="preserve"> </w:t>
      </w:r>
      <w:proofErr w:type="gramStart"/>
      <w:r w:rsidRPr="00B63DDC">
        <w:t>объекте</w:t>
      </w:r>
      <w:proofErr w:type="gramEnd"/>
      <w:r w:rsidRPr="00B63DDC">
        <w:t>);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11) технический план, подготовленный в соответствии с требованиями статьи 41 Федерального закона «О государственном кадастре недвижимости».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2.6.3.Документы, указанные в пунктах 4 - 8, 10, 11 подпункта 2.6.2 настоящего Административного регламента, застройщик предоставляет самостоятельно.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2.6.4.Документы, указанные в пунктах 2, 3 подпункта 2.6.2 настоящего Административного регламента находятся в распоряжении застройщика и Администрации.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</w:r>
      <w:proofErr w:type="gramStart"/>
      <w:r w:rsidRPr="00B63DDC">
        <w:t>2.6.5.Документы (их копии или сведения, содержащиеся в них), указанные в пунктах 1, 9 подпункта 2.6.2 Административного регламента, запрашиваются Администрацией в государственных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 самостоятельно.</w:t>
      </w:r>
      <w:r w:rsidRPr="00B63DDC">
        <w:tab/>
      </w:r>
      <w:r w:rsidRPr="00B63DDC">
        <w:tab/>
      </w:r>
      <w:proofErr w:type="gramEnd"/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2.6.6.Документы, указанные в пункте 1 подпункта 2.6.2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права на недвижимое имущество и сделок с ним.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 xml:space="preserve">2.6.7.Заявитель вправе </w:t>
      </w:r>
      <w:proofErr w:type="gramStart"/>
      <w:r w:rsidRPr="00B63DDC">
        <w:t>предоставить документы</w:t>
      </w:r>
      <w:proofErr w:type="gramEnd"/>
      <w:r w:rsidRPr="00B63DDC">
        <w:t>, указанные в подпунктах 2.6.4,  2.6.5 Административного регламента, по собственной инициативе.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Правительством Российской Федерации согласно части 4 статьи 55 Градостроительного кодекса РФ могут устанавливаться иные документы, необходимые для получения разрешения на ввод объекта в эксплуатацию, в целях получения  в полном объеме сведений, необходимых для постановки объекта капитального строительства на государственный учет.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2.6.8.Заявление с прилагаемыми к нему документами  Заявителем может быть направлено в Администрацию одним из следующих способов: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1)поданного лично Заявителем или его представителем в приемную Администрации;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2)поданного Заявителем или его представителем на личном приеме;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3)</w:t>
      </w:r>
      <w:proofErr w:type="gramStart"/>
      <w:r w:rsidRPr="00B63DDC">
        <w:t>направленного</w:t>
      </w:r>
      <w:proofErr w:type="gramEnd"/>
      <w:r w:rsidRPr="00B63DDC">
        <w:t xml:space="preserve"> по почте в Администрацию;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4)</w:t>
      </w:r>
      <w:proofErr w:type="gramStart"/>
      <w:r w:rsidRPr="00B63DDC">
        <w:t>направленного</w:t>
      </w:r>
      <w:proofErr w:type="gramEnd"/>
      <w:r w:rsidRPr="00B63DDC">
        <w:t xml:space="preserve"> через официальный адрес электронной почты Администрации;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>5)</w:t>
      </w:r>
      <w:proofErr w:type="gramStart"/>
      <w:r w:rsidRPr="00B63DDC">
        <w:t>поданного</w:t>
      </w:r>
      <w:proofErr w:type="gramEnd"/>
      <w:r w:rsidRPr="00B63DDC">
        <w:t xml:space="preserve"> в электронной форме через Портал по адресу: </w:t>
      </w:r>
      <w:r w:rsidRPr="00B63DDC">
        <w:rPr>
          <w:lang w:val="en-US"/>
        </w:rPr>
        <w:t>http</w:t>
      </w:r>
      <w:r w:rsidRPr="00B63DDC">
        <w:t>://</w:t>
      </w:r>
      <w:r w:rsidRPr="00B63DDC">
        <w:rPr>
          <w:lang w:val="en-US"/>
        </w:rPr>
        <w:t>www</w:t>
      </w:r>
      <w:r w:rsidRPr="00B63DDC">
        <w:t>.</w:t>
      </w:r>
      <w:proofErr w:type="spellStart"/>
      <w:r w:rsidRPr="00B63DDC">
        <w:rPr>
          <w:lang w:val="en-US"/>
        </w:rPr>
        <w:t>gosuslugi</w:t>
      </w:r>
      <w:proofErr w:type="spellEnd"/>
      <w:r w:rsidRPr="00B63DDC">
        <w:t>.</w:t>
      </w:r>
      <w:proofErr w:type="spellStart"/>
      <w:r w:rsidRPr="00B63DDC">
        <w:rPr>
          <w:lang w:val="en-US"/>
        </w:rPr>
        <w:t>ru</w:t>
      </w:r>
      <w:proofErr w:type="spellEnd"/>
      <w:r w:rsidRPr="00B63DDC">
        <w:t>/</w:t>
      </w:r>
      <w:r w:rsidRPr="00B63DDC">
        <w:tab/>
        <w:t>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2.6.9.Заявление и необходимые для получения муниципальной услуги документы, предусмотренные пунктом 2.6.2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-  заявление удостоверяется простой электронной подписью Заявителя;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lastRenderedPageBreak/>
        <w:tab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872AC" w:rsidRPr="00B63DDC" w:rsidRDefault="001872AC" w:rsidP="001872AC">
      <w:pPr>
        <w:tabs>
          <w:tab w:val="left" w:pos="720"/>
        </w:tabs>
        <w:autoSpaceDE w:val="0"/>
        <w:jc w:val="both"/>
      </w:pPr>
      <w:r w:rsidRPr="00B63DDC">
        <w:tab/>
        <w:t>-иные документы, прилагаемые к заявлению в форме электронных образцов бумажных документов (сканированных копий), удостоверяются электронной подписью в соответствии с требованиями постановления 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2.6.10.Совершение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При личном обращении за муниципальной услугой и при обращении в электронном виде через Портал Заявитель — физическое лицо имеет возможность получения муниципальной услуги  с использованием универсальной электронной карты.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2.6.11.Заявитель несет ответственность за достоверность представленных им сведений, а также документов, в которых они содержатся.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2.6.12.Запрещается требовать от Заявителя: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>- представления документов и информации или осуществления действий, представление или осуществление 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>-предоставления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proofErr w:type="gramStart"/>
      <w:r w:rsidRPr="00B63DDC"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в перечни, указанные в части 1 статьи 9 Федерального закона от 27.07.2010 №210-ФЗ «Об организации предоставления государственных и муниципальных услуг». </w:t>
      </w:r>
      <w:r w:rsidRPr="00B63DDC">
        <w:tab/>
      </w:r>
      <w:proofErr w:type="gramEnd"/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2.6.13.В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1872AC" w:rsidRPr="00B63DDC" w:rsidRDefault="001872AC" w:rsidP="001872AC">
      <w:pPr>
        <w:tabs>
          <w:tab w:val="left" w:pos="540"/>
          <w:tab w:val="left" w:pos="735"/>
        </w:tabs>
        <w:autoSpaceDE w:val="0"/>
        <w:jc w:val="both"/>
      </w:pPr>
      <w:r w:rsidRPr="00B63DDC">
        <w:tab/>
        <w:t xml:space="preserve"> 2.7.Исчерпывающий перечень оснований для отказа в приеме документов, необходимых  для предоставления муниципальной услуги: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 xml:space="preserve">1) Отсутствие или </w:t>
      </w:r>
      <w:proofErr w:type="gramStart"/>
      <w:r w:rsidRPr="00B63DDC">
        <w:t>недостаточность в заявлении</w:t>
      </w:r>
      <w:proofErr w:type="gramEnd"/>
      <w:r w:rsidRPr="00B63DDC">
        <w:t xml:space="preserve"> о предоставлении муниципальной услуги информации, указанной в форме заявления о предоставлении муниципальной услуги (приложение 1 к настоящему Административному регламенту);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2) Текст письменного обращения не поддается прочтению, в том числе фамилия/наименование юридического лица и почтовый адрес Заявителя;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3) Заявление анонимного характера;</w:t>
      </w:r>
    </w:p>
    <w:p w:rsidR="001872AC" w:rsidRPr="00B63DDC" w:rsidRDefault="001872AC" w:rsidP="001872AC">
      <w:pPr>
        <w:tabs>
          <w:tab w:val="left" w:pos="675"/>
        </w:tabs>
        <w:autoSpaceDE w:val="0"/>
        <w:jc w:val="both"/>
      </w:pPr>
      <w:r w:rsidRPr="00B63DDC">
        <w:tab/>
        <w:t>4) Заявление, направленное в электронном виде, не подписанное электронной подписью в соответствии с действующим законодательством либо не подтверждена ее подлинность;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lastRenderedPageBreak/>
        <w:tab/>
        <w:t>5) Подача заявления о предоставлении муниципальной услуги представителем Заявителя, чьи полномочия не подтверждены.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В случае</w:t>
      </w:r>
      <w:proofErr w:type="gramStart"/>
      <w:r w:rsidRPr="00B63DDC">
        <w:t>,</w:t>
      </w:r>
      <w:proofErr w:type="gramEnd"/>
      <w:r w:rsidRPr="00B63DDC">
        <w:t xml:space="preserve"> если отказ в приеме документов, подаваемых Заявителем в целях получения муниципальной услуги, дается специалистом Администрации в ходе личного приема, основания такого отказа разъясняются Заявителю в устной форме непосредственно на приеме (письменный ответ не изготавливается).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В случае</w:t>
      </w:r>
      <w:proofErr w:type="gramStart"/>
      <w:r w:rsidRPr="00B63DDC">
        <w:t>,</w:t>
      </w:r>
      <w:proofErr w:type="gramEnd"/>
      <w:r w:rsidRPr="00B63DDC">
        <w:t xml:space="preserve">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пункте 2.2.1 настоящего Административного регламента, основания для отказа разъясняются Заявителю в письменном ответе в срок, определенный в пункте 2.4 настоящего административного регламента.</w:t>
      </w:r>
    </w:p>
    <w:p w:rsidR="001872AC" w:rsidRPr="00B63DDC" w:rsidRDefault="001872AC" w:rsidP="001872AC">
      <w:pPr>
        <w:tabs>
          <w:tab w:val="left" w:pos="540"/>
        </w:tabs>
        <w:autoSpaceDE w:val="0"/>
        <w:jc w:val="both"/>
      </w:pPr>
      <w:r w:rsidRPr="00B63DDC">
        <w:tab/>
        <w:t>2.8.Исчерпывающий перечень оснований для отказа в выдаче разрешения на ввод объекта в эксплуатацию: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1) Отсутствие документов, указанных в пункте 2.6.2 Административного регламента;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3) Несоответствие объекта капитального строительства требованиям, установленным в разрешении на строительство;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5) Невыполнение застройщиком требований, предусмотренных частью 18 статьи 51 Градостроительного кодекса РФ.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Отказ в выдаче разрешения на ввод в эксплуатацию должен быть мотивированным.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Неполучение  или несвоевременное получение документов, запрошенных, в соответствии с пунктом 2.6.2 настоящего Административного регламента, не может являться основанием для отказа в выдаче разрешения на ввод объекта в эксплуатацию.</w:t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2.9.Муниципальная услуга по выдаче разрешений на ввод объекта в эксплуатацию  осуществляется бесплатно.</w:t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2.10.Сроки ожидания в очереди при предоставлении муниципальной услуги.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2.10.1.Максимальный срок ожидания в очереди при подаче заявления и при получении результата предоставления муниципальной услуги Заявителями  не должен превышать 15 минут.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2.10.2.Максимальное время ожидания в очереди и получение консультации составляет не более 20 минут.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2.11.Срок регистрации заявления о предоставлении муниципальной услуги.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 xml:space="preserve">Днем подачи заявления о предоставлении муниципальной услуги считается день регистрации такого заявления Администрацией. 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Регистрация заявлений о предоставлении муниципальной услуги Администрацией осуществляется в рабочие дни. Заявления о предоставлении муниципальной услуги, поступившие в Администрацию до 15.00 рабочего дня, регистрируются в день их поступления, поступившие после 15.00 — на следующий рабочий день. Заявления, поданные в последний рабочий день перед выходным днем, регистрируются рабочим днем, следующим после выходного дня.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2.12.Требования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lastRenderedPageBreak/>
        <w:tab/>
      </w:r>
      <w:r w:rsidRPr="00B63DDC">
        <w:tab/>
        <w:t>Прием Заявителей осуществляется в помещениях, оборудованных в соответствии с требованиями санитарных норм и правил.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 xml:space="preserve">На информационном стенде, расположенном в непосредственной близости от помещения, где предоставляется муниципальная </w:t>
      </w:r>
      <w:proofErr w:type="gramStart"/>
      <w:r w:rsidRPr="00B63DDC">
        <w:t>услуга</w:t>
      </w:r>
      <w:proofErr w:type="gramEnd"/>
      <w:r w:rsidRPr="00B63DDC">
        <w:t xml:space="preserve">  размещается следующая  информация:</w:t>
      </w:r>
    </w:p>
    <w:p w:rsidR="001872AC" w:rsidRPr="00B63DDC" w:rsidRDefault="001872AC" w:rsidP="001872AC">
      <w:pPr>
        <w:numPr>
          <w:ilvl w:val="0"/>
          <w:numId w:val="8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B63DDC">
        <w:t>образцы заявлений для предоставления муниципальной услуги;</w:t>
      </w:r>
    </w:p>
    <w:p w:rsidR="001872AC" w:rsidRPr="00B63DDC" w:rsidRDefault="001872AC" w:rsidP="001872AC">
      <w:pPr>
        <w:numPr>
          <w:ilvl w:val="0"/>
          <w:numId w:val="8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B63DDC">
        <w:t xml:space="preserve"> перечень документов, необходимых для предоставления муниципальной услуги;</w:t>
      </w:r>
    </w:p>
    <w:p w:rsidR="001872AC" w:rsidRPr="00B63DDC" w:rsidRDefault="001872AC" w:rsidP="001872AC">
      <w:pPr>
        <w:numPr>
          <w:ilvl w:val="0"/>
          <w:numId w:val="8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B63DDC">
        <w:t>текст настоящего Административного регламента с приложениями;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>график приема Заявителей для консультаций по вопросам предоставления муниципальной услуги.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Доступ Заявителей в Администрацию должен быть беспрепятственным.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2.13.Показатели  доступности и качества муниципальной услуги.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2.13.1.Показателями доступности муниципальной услуги являются: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транспортная доступность к месту предоставления муниципальной услуги;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обеспечение беспрепятственного доступа Заявителей в Администрацию.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обеспечение возможности направления заявления по различным каналам связи, в том числе в электронной форме;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наличие различных каналов получения информации о предоставлении муниципальной услуги.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2.13.2.Показателями качества предоставления муниципальной услуги являются: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соблюдение срока предоставления муниципальной услуги;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соблюдение сроков ожидания в очереди при предоставлении муниципальной услуги;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профессиональная подготовка специалистов Администрации;</w:t>
      </w:r>
    </w:p>
    <w:p w:rsidR="001872AC" w:rsidRPr="00B63DDC" w:rsidRDefault="001872AC" w:rsidP="001872AC">
      <w:pPr>
        <w:numPr>
          <w:ilvl w:val="0"/>
          <w:numId w:val="4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B63DDC">
        <w:t>высокая культура обслуживания.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ab/>
      </w:r>
      <w:r w:rsidRPr="00B63DDC">
        <w:tab/>
        <w:t>2.14. Иные требования, особенности предоставления муниципальной услуги в электронной форме.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ab/>
      </w:r>
      <w:r w:rsidRPr="00B63DDC">
        <w:tab/>
        <w:t>2.14.1.Информация о порядке предоставления муниципальной услуги,  о месте нахождения Администрации, графике работы и телефонах для справок является открытой и предоставляется путем: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-размещения на едином портале государственных и муниципальных услуг (далее — Портал);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-использования средств телефонной связи;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-размещения на Интернет-сайте органов местного самоуправления Юрьевецкого муниципального района;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-размещения на информационных стендах, расположенных в зданиях Администрации;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Информация по вопросам предоставления муниципальной услуги предоставляется специалистами Администрации, уполномоченными на её исполнение.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1872AC" w:rsidRPr="00B63DDC" w:rsidRDefault="001872AC" w:rsidP="001872AC">
      <w:pPr>
        <w:autoSpaceDE w:val="0"/>
        <w:ind w:firstLine="705"/>
        <w:jc w:val="both"/>
      </w:pPr>
      <w:r w:rsidRPr="00B63DDC">
        <w:t>Ответ на телефонный звонок начинается с информации о наименовании органа, в который позвонил Заявитель, фамилии, имени, отчества и должности лица, принявшего телефонный звонок. Максимальное время выполнения действия- 20 минут.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lastRenderedPageBreak/>
        <w:tab/>
      </w:r>
      <w:r w:rsidRPr="00B63DDC">
        <w:tab/>
        <w:t>Информацию о ходе рассмотрения обращения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2.14.2.Заявитель может направить заявление о предоставлении муниципальной услуги и прилагаемые к нему документы в электронном виде через Портал.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 xml:space="preserve">При этом документы, предусмотренные пунктом 2.6 настоящего Административного регламента, обязанность по предоставлению </w:t>
      </w:r>
      <w:proofErr w:type="gramStart"/>
      <w:r w:rsidRPr="00B63DDC">
        <w:t>которых</w:t>
      </w:r>
      <w:proofErr w:type="gramEnd"/>
      <w:r w:rsidRPr="00B63DDC">
        <w:t xml:space="preserve"> возложена на Заявителя, удостоверяются электронной подписью: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>-заявление удостоверяется простой электронной подписью Заявителя;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подписью правомочного должностного лица организации, а доверенность, выданная физическим лицом — усиленной квалифицированной подписью нотариуса;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>-иные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</w:r>
      <w:r w:rsidRPr="00B63DDC">
        <w:tab/>
        <w:t>В случае</w:t>
      </w:r>
      <w:proofErr w:type="gramStart"/>
      <w:r w:rsidRPr="00B63DDC">
        <w:t>,</w:t>
      </w:r>
      <w:proofErr w:type="gramEnd"/>
      <w:r w:rsidRPr="00B63DDC">
        <w:t xml:space="preserve"> если заявление о предоставлении муниципальной услуги в электронном виде не подписано электронной подписью, в соответствии с требованиями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ab/>
      </w:r>
      <w:r w:rsidRPr="00B63DDC">
        <w:tab/>
        <w:t>В случае</w:t>
      </w:r>
      <w:proofErr w:type="gramStart"/>
      <w:r w:rsidRPr="00B63DDC">
        <w:t>,</w:t>
      </w:r>
      <w:proofErr w:type="gramEnd"/>
      <w:r w:rsidRPr="00B63DDC"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подпись не подтверждена, данные документы считаются не приложенными к заявлению о предоставлении муниципальной услуги. </w:t>
      </w:r>
    </w:p>
    <w:p w:rsidR="001872AC" w:rsidRPr="00B63DDC" w:rsidRDefault="001872AC" w:rsidP="001872AC">
      <w:pPr>
        <w:tabs>
          <w:tab w:val="left" w:pos="555"/>
        </w:tabs>
        <w:autoSpaceDE w:val="0"/>
        <w:ind w:hanging="15"/>
        <w:jc w:val="both"/>
      </w:pPr>
      <w:r w:rsidRPr="00B63DDC">
        <w:t xml:space="preserve">    </w:t>
      </w:r>
    </w:p>
    <w:p w:rsidR="001872AC" w:rsidRPr="008C3F4F" w:rsidRDefault="001872AC" w:rsidP="001872AC">
      <w:pPr>
        <w:tabs>
          <w:tab w:val="left" w:pos="555"/>
        </w:tabs>
        <w:autoSpaceDE w:val="0"/>
        <w:ind w:hanging="15"/>
        <w:jc w:val="both"/>
        <w:rPr>
          <w:b/>
        </w:rPr>
      </w:pPr>
      <w:r w:rsidRPr="00B63DDC">
        <w:tab/>
      </w:r>
      <w:r w:rsidRPr="00B63DDC">
        <w:tab/>
      </w:r>
      <w:r w:rsidRPr="00B63DDC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B63DDC">
        <w:t xml:space="preserve">                                       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3.1. Последовательность административных процедур.</w:t>
      </w:r>
    </w:p>
    <w:p w:rsidR="001872AC" w:rsidRPr="00B63DDC" w:rsidRDefault="001872AC" w:rsidP="001872AC">
      <w:pPr>
        <w:tabs>
          <w:tab w:val="left" w:pos="540"/>
        </w:tabs>
        <w:autoSpaceDE w:val="0"/>
        <w:ind w:firstLine="15"/>
        <w:jc w:val="both"/>
      </w:pPr>
      <w:r w:rsidRPr="00B63DDC">
        <w:t>Предоставление муниципальной услуги включает в себя следующие административные процедуры: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1)информирование и консультирование Заявителей по вопросам предоставления муниципальной услуги;</w:t>
      </w:r>
    </w:p>
    <w:p w:rsidR="001872AC" w:rsidRPr="00B63DDC" w:rsidRDefault="001872AC" w:rsidP="001872AC">
      <w:pPr>
        <w:tabs>
          <w:tab w:val="left" w:pos="705"/>
        </w:tabs>
        <w:autoSpaceDE w:val="0"/>
        <w:ind w:firstLine="15"/>
        <w:jc w:val="both"/>
      </w:pPr>
      <w:r w:rsidRPr="00B63DDC">
        <w:tab/>
        <w:t>2)приём и регистрация заявления с приложением соответствующих документов;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3)рассмотрение заявления о предоставлении муниципальной услуги, представленного пакета документов: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-осмотр объекта капитального строительства в случае, если при строительстве, реконструкции объекта не осуществлялся государственный строительный надзор;</w:t>
      </w:r>
    </w:p>
    <w:p w:rsidR="001872AC" w:rsidRPr="00B63DDC" w:rsidRDefault="001872AC" w:rsidP="001872AC">
      <w:pPr>
        <w:tabs>
          <w:tab w:val="left" w:pos="675"/>
        </w:tabs>
        <w:autoSpaceDE w:val="0"/>
        <w:ind w:firstLine="15"/>
        <w:jc w:val="both"/>
      </w:pPr>
      <w:r w:rsidRPr="00B63DDC">
        <w:tab/>
        <w:t xml:space="preserve">-принятие решения о выдаче разрешения на ввод объекта в эксплуатацию либо </w:t>
      </w:r>
      <w:proofErr w:type="gramStart"/>
      <w:r w:rsidRPr="00B63DDC"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Pr="00B63DDC">
        <w:t>;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4)подготовка разрешения на ввод объекта в эксплуатацию либо мотивированного отказа в выдаче разрешения на ввод объекта в эксплуатацию;</w:t>
      </w:r>
    </w:p>
    <w:p w:rsidR="001872AC" w:rsidRPr="00B63DDC" w:rsidRDefault="001872AC" w:rsidP="001872AC">
      <w:pPr>
        <w:tabs>
          <w:tab w:val="left" w:pos="690"/>
        </w:tabs>
        <w:autoSpaceDE w:val="0"/>
        <w:ind w:firstLine="15"/>
        <w:jc w:val="both"/>
      </w:pPr>
      <w:r w:rsidRPr="00B63DDC">
        <w:tab/>
        <w:t>5)выдача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1872AC" w:rsidRPr="00B63DDC" w:rsidRDefault="001872AC" w:rsidP="001872AC">
      <w:pPr>
        <w:tabs>
          <w:tab w:val="left" w:pos="705"/>
        </w:tabs>
        <w:autoSpaceDE w:val="0"/>
        <w:ind w:firstLine="15"/>
        <w:jc w:val="both"/>
      </w:pPr>
      <w:r w:rsidRPr="00B63DDC">
        <w:tab/>
        <w:t xml:space="preserve">Описание </w:t>
      </w:r>
      <w:proofErr w:type="gramStart"/>
      <w:r w:rsidRPr="00B63DDC">
        <w:t>последовательности прохождения процедуры предоставления муниципальной услуги</w:t>
      </w:r>
      <w:proofErr w:type="gramEnd"/>
      <w:r w:rsidRPr="00B63DDC">
        <w:t xml:space="preserve"> представлено в виде блок-схемы (приложение 2  к Административному регламенту).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lastRenderedPageBreak/>
        <w:tab/>
        <w:t>3.2.Информирование и консультирование Заявителей по вопросам предоставления муниципальной услуги.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3.2.2.Информирование и консультирование Заявителей о процедуре выдачи разрешения на ввод объекта в эксплуатацию может осуществляться в устной форме (на личном приеме и по телефону) и в письменной форме (письмом, в электронном виде, через Портал).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3.3.Прием и регистрация заявления с приложением соответствующих документов.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3.3.1.Основанием для начала предоставления муниципальной услуги является поступление заявления в соответствии с пунктом 2.2.1 настоящего Административного регламента.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Ответственными за прием и регистрацию заявлений о предоставлении муниципальной услуги и приложенных к ним документов являются уполномоченные специалисты Администрации.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Сотрудники, уполномоченные принимать заявления,  проверяют документы, удостоверяющие личность и полномочия Заявителя (его представителя), проверяют правильность оформления заявления и комплектность представленных документов, соответствие данных, указанных в заявлении, предоставленным документам.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3.3.2.При личном обращении Заявителя о предоставлении муниципальной услуги 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 При наличии оснований, указанных в пункте 2.7 Административного регламента Заявителю отказывают в приеме документов, возвращая весь комплект документов без регистрации с устным разъяснением причин возврата.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  <w:t>Если заявление и документы были отправлены Заявителем иными способами, то комплект документов возвращается Заявителю почтовым отправлением, а отказ в приеме заявления и прилагаемых к нему документов оформляется в виде информационного письма, направляемого Заявителю не позднее трех рабочих дней с момента поступления заявления.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</w:pPr>
      <w:r w:rsidRPr="00B63DDC">
        <w:tab/>
        <w:t>3.3.3.Прием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B63DDC">
        <w:rPr>
          <w:lang w:eastAsia="ar-SA"/>
        </w:rPr>
        <w:t xml:space="preserve"> 3.3.4.При поступлении заявления о предоставлении муниципальной услуги в электронном виде, через Портал выполняются следующие административные процедуры: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B63DDC">
        <w:rPr>
          <w:lang w:eastAsia="ar-SA"/>
        </w:rPr>
        <w:t xml:space="preserve"> -приём и регистрация Заявления; 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B63DDC">
        <w:rPr>
          <w:lang w:eastAsia="ar-SA"/>
        </w:rPr>
        <w:t xml:space="preserve">-формирование и направление межведомственных запросов в органы государственной власти и в органы местного самоуправления, рассмотрение документов, необходимых для предоставления муниципальной услуги; 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lang w:eastAsia="ar-SA"/>
        </w:rPr>
        <w:t>-</w:t>
      </w:r>
      <w:r w:rsidRPr="00B63DDC">
        <w:rPr>
          <w:rFonts w:eastAsia="Calibri"/>
          <w:lang w:eastAsia="en-US"/>
        </w:rPr>
        <w:t>выдача Заявителю разрешения ввод объекта в эксплуатацию либо письма об отказе в выдаче разрешения на ввод объекта в эксплуатацию.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3.3.4.1 Приём и регистрация Заявления.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1)Для получения разрешения на ввод  объекта в эксплуатацию Заявитель через Портал направляет в Администрацию Заявление.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361"/>
      <w:bookmarkEnd w:id="1"/>
      <w:r w:rsidRPr="00B63DDC">
        <w:rPr>
          <w:rFonts w:eastAsia="Calibri"/>
          <w:lang w:eastAsia="en-US"/>
        </w:rPr>
        <w:t>2)Заявление, поданное через Портал, регистрируется в журнале регистрации входящей корреспонденции специалистами  отдела развития инфраструктуры  Администрации: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 Заявление, поданное до 16:00 рабочего дня, регистрируется в день его подачи; 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Заявление, поданное после 16:00 рабочего дня либо в нерабочий день, регистрируется не позднее рабочего дня, следующего за днем подачи Заявления.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3)К Заявлению Заявитель прикладывает в электронной форме подписанные электронной подписью документы, предусмотренные пунктом 2.6.3 Административного регламента. 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lastRenderedPageBreak/>
        <w:tab/>
      </w:r>
      <w:r w:rsidRPr="00B63DDC">
        <w:tab/>
        <w:t>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информационный ресурс, её соответствия требованиям действующего законодательства, полноты информации, содержащейся в заявлении, необходимой для исполнения.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В случае</w:t>
      </w:r>
      <w:proofErr w:type="gramStart"/>
      <w:r w:rsidRPr="00B63DDC">
        <w:t>,</w:t>
      </w:r>
      <w:proofErr w:type="gramEnd"/>
      <w:r w:rsidRPr="00B63DDC">
        <w:t xml:space="preserve">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Заявителю направляется уведомление об отказе в приеме документов.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365"/>
      <w:bookmarkEnd w:id="2"/>
      <w:r w:rsidRPr="00B63DDC">
        <w:rPr>
          <w:rFonts w:eastAsia="Calibri"/>
          <w:lang w:eastAsia="en-US"/>
        </w:rPr>
        <w:t>4) Юридическим фактом для начала исполнения административной процедуры является регистрация Заявления в отделе развития инфраструктуры  Администрации. В день регистрации Заявления специалист отдела развития инфраструктуры  передает его в соответствии с существующими правилами документооборота начальнику отдела развития инфраструктуры  Администрации.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5)Начальник отдела развития инфраструктуры  Администрации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67"/>
      <w:bookmarkEnd w:id="3"/>
      <w:r w:rsidRPr="00B63DDC">
        <w:rPr>
          <w:rFonts w:eastAsia="Calibri"/>
          <w:lang w:eastAsia="en-US"/>
        </w:rPr>
        <w:t>6) Специалисты отдела развития инфраструктуры  в день получения Заявления: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- обеспечивают проведение проверки действительности электронной подписи, которой подписаны документы, приложенные к Заявлению в электронной форме.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B63DDC">
        <w:rPr>
          <w:rFonts w:eastAsia="Calibri"/>
          <w:lang w:eastAsia="en-US"/>
        </w:rPr>
        <w:t>с даты получения</w:t>
      </w:r>
      <w:proofErr w:type="gramEnd"/>
      <w:r w:rsidRPr="00B63DDC">
        <w:rPr>
          <w:rFonts w:eastAsia="Calibri"/>
          <w:lang w:eastAsia="en-US"/>
        </w:rPr>
        <w:t xml:space="preserve">  Заявления обеспечивают направление Заявителю в электронном виде </w:t>
      </w:r>
      <w:hyperlink r:id="rId7" w:anchor="Par1011" w:history="1">
        <w:r w:rsidRPr="00B63DDC">
          <w:rPr>
            <w:rFonts w:eastAsia="Calibri"/>
            <w:lang w:eastAsia="en-US"/>
          </w:rPr>
          <w:t>уведомления</w:t>
        </w:r>
      </w:hyperlink>
      <w:r w:rsidRPr="00B63DDC">
        <w:rPr>
          <w:rFonts w:eastAsia="Calibri"/>
          <w:lang w:eastAsia="en-US"/>
        </w:rPr>
        <w:t xml:space="preserve"> об отказе в приеме Заявления к рассмотрению с указанием причин такого отказа.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 </w:t>
      </w:r>
      <w:proofErr w:type="gramStart"/>
      <w:r w:rsidRPr="00B63DDC">
        <w:rPr>
          <w:rFonts w:eastAsia="Calibri"/>
          <w:lang w:eastAsia="en-US"/>
        </w:rPr>
        <w:t xml:space="preserve">В случае выявления несоблюдения условий признания электронной подписи действительной Специалисты в течение 3 дней с момента получения Заявления обеспечивают направление Заявителю  в электронном виде уведомления об отказе в приеме Заявления к рассмотрению с указанием пунктов </w:t>
      </w:r>
      <w:hyperlink r:id="rId8" w:history="1">
        <w:r w:rsidRPr="00B63DDC">
          <w:rPr>
            <w:rFonts w:eastAsia="Calibri"/>
            <w:lang w:eastAsia="en-US"/>
          </w:rPr>
          <w:t>статьи 11</w:t>
        </w:r>
      </w:hyperlink>
      <w:r w:rsidRPr="00B63DDC">
        <w:rPr>
          <w:rFonts w:eastAsia="Calibri"/>
          <w:lang w:eastAsia="en-US"/>
        </w:rPr>
        <w:t xml:space="preserve"> Федерального закона от 06.04.2011 N 63-ФЗ "Об электронной  подписи", несоблюдение которых послужило основанием для принятия решения об отказе в приеме Заявления к рассмотрению.</w:t>
      </w:r>
      <w:proofErr w:type="gramEnd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1)В случае если Заявитель через Портал  направил в отдел развития инфраструктуры  Администрации заявление о выдаче разрешения на ввод объекта в эксплуатацию документы, предусмотренные пунктом 2.6.3 Административного регламента, Специалисты не позднее следующего рабочего дня </w:t>
      </w:r>
      <w:proofErr w:type="gramStart"/>
      <w:r w:rsidRPr="00B63DDC">
        <w:rPr>
          <w:rFonts w:eastAsia="Calibri"/>
          <w:lang w:eastAsia="en-US"/>
        </w:rPr>
        <w:t>с  даты получения</w:t>
      </w:r>
      <w:proofErr w:type="gramEnd"/>
      <w:r w:rsidRPr="00B63DDC">
        <w:rPr>
          <w:rFonts w:eastAsia="Calibri"/>
          <w:lang w:eastAsia="en-US"/>
        </w:rPr>
        <w:t xml:space="preserve"> ими Заявления: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374"/>
      <w:bookmarkEnd w:id="4"/>
      <w:r w:rsidRPr="00B63DDC">
        <w:rPr>
          <w:rFonts w:eastAsia="Calibri"/>
          <w:lang w:eastAsia="en-US"/>
        </w:rPr>
        <w:t xml:space="preserve">- проверяют наличие в распоряжении отдела развития инфраструктуры  Администрации  документов, указанных в пункте 2.6.4 Административного регламента. </w:t>
      </w:r>
      <w:bookmarkStart w:id="5" w:name="Par376"/>
      <w:bookmarkEnd w:id="5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2)Должностное лицо отдела развития инфраструктуры  Администрации, уполномоченное на работу в системах межведомственного электронного взаимодействия, при необходимости формирует с использованием программно-технических средств запросы по каналам системы межведомственного электронного взаимодействия. </w:t>
      </w:r>
      <w:bookmarkStart w:id="6" w:name="Par377"/>
      <w:bookmarkEnd w:id="6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3)Специалисты отдела развития инфраструктуры  Администрации осуществляют подготовку запросов в органы местного самоуправления о предоставлении градостроительных планов земельных участков, в исполнительные органы государственной власти, органы местного самоуправления, осуществляющие предоставление земельных участков, - о предоставлении решений об образовании земельных участков. 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4)Специалисты отдела развития инфраструктуры  Администрации обеспечивают </w:t>
      </w:r>
      <w:r w:rsidRPr="00B63DDC">
        <w:rPr>
          <w:rFonts w:eastAsia="Calibri"/>
          <w:lang w:eastAsia="en-US"/>
        </w:rPr>
        <w:lastRenderedPageBreak/>
        <w:t>направление подписанных запросов адресатам по факсу и почте или с использованием системы электронного документооборота.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379"/>
      <w:bookmarkStart w:id="8" w:name="Par382"/>
      <w:bookmarkEnd w:id="7"/>
      <w:bookmarkEnd w:id="8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3.3.4.3. При наличии оснований, указанных в </w:t>
      </w:r>
      <w:hyperlink r:id="rId9" w:anchor="Par221" w:history="1">
        <w:r w:rsidRPr="00B63DDC">
          <w:rPr>
            <w:rFonts w:eastAsia="Calibri"/>
            <w:lang w:eastAsia="en-US"/>
          </w:rPr>
          <w:t>пункте</w:t>
        </w:r>
      </w:hyperlink>
      <w:r w:rsidRPr="00B63DDC">
        <w:rPr>
          <w:rFonts w:eastAsia="Calibri"/>
          <w:lang w:eastAsia="en-US"/>
        </w:rPr>
        <w:t xml:space="preserve"> 2.8 Административного регламента, Специалисты готовят проект письма об отказе в выдаче разрешения на ввод объекта в эксплуатацию с указанием причины отказа.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387"/>
      <w:bookmarkEnd w:id="9"/>
      <w:r w:rsidRPr="00B63DDC">
        <w:rPr>
          <w:rFonts w:eastAsia="Calibri"/>
          <w:lang w:eastAsia="en-US"/>
        </w:rPr>
        <w:t>3.3.4.4. При отсутствии оснований, указанных в пункте 2.8 Административного регламента, Специалисты готовят: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 xml:space="preserve">-три экземпляра </w:t>
      </w:r>
      <w:hyperlink r:id="rId10" w:history="1">
        <w:r w:rsidRPr="00B63DDC">
          <w:rPr>
            <w:rFonts w:eastAsia="Calibri"/>
            <w:lang w:eastAsia="en-US"/>
          </w:rPr>
          <w:t>разрешения</w:t>
        </w:r>
      </w:hyperlink>
      <w:r w:rsidRPr="00B63DDC">
        <w:rPr>
          <w:rFonts w:eastAsia="Calibri"/>
          <w:lang w:eastAsia="en-US"/>
        </w:rPr>
        <w:t xml:space="preserve"> на ввод объекта в эксплуатацию по форме, установленной законодательством Российской Федерации;</w:t>
      </w:r>
    </w:p>
    <w:p w:rsidR="001872AC" w:rsidRPr="00B63DDC" w:rsidRDefault="001872AC" w:rsidP="001872AC">
      <w:pPr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ab/>
        <w:t xml:space="preserve">- проект сопроводительного письма в адрес органа исполнительной власти Ивановской области, уполномоченного на осуществление государственного строительного надзора  (далее - Орган </w:t>
      </w:r>
      <w:proofErr w:type="spellStart"/>
      <w:r w:rsidRPr="00B63DDC">
        <w:rPr>
          <w:rFonts w:eastAsia="Calibri"/>
          <w:lang w:eastAsia="en-US"/>
        </w:rPr>
        <w:t>Стройнадзора</w:t>
      </w:r>
      <w:proofErr w:type="spellEnd"/>
      <w:r w:rsidRPr="00B63DDC">
        <w:rPr>
          <w:rFonts w:eastAsia="Calibri"/>
          <w:lang w:eastAsia="en-US"/>
        </w:rPr>
        <w:t>), для последующего направления копии выданного разрешения на ввод объекта в эксплуатацию адресату;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3.3.4.5. Подготовленные Специалистами документы в соответствии с существующими правилами документооборота передаются Главе Администрации для подписания.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3.3.4.6. Глава Администрации не позднее 1 рабочего дня со дня получения документов подписывает их либо возвращает документы на доработку Специалистам.</w:t>
      </w:r>
    </w:p>
    <w:p w:rsidR="001872AC" w:rsidRPr="00B63DDC" w:rsidRDefault="001872AC" w:rsidP="001872AC">
      <w:pPr>
        <w:tabs>
          <w:tab w:val="left" w:pos="570"/>
        </w:tabs>
        <w:autoSpaceDE w:val="0"/>
        <w:jc w:val="both"/>
        <w:rPr>
          <w:rFonts w:eastAsia="Calibri"/>
          <w:lang w:eastAsia="en-US"/>
        </w:rPr>
      </w:pPr>
      <w:bookmarkStart w:id="10" w:name="Par394"/>
      <w:bookmarkEnd w:id="10"/>
      <w:r w:rsidRPr="00B63DDC">
        <w:rPr>
          <w:rFonts w:eastAsia="Calibri"/>
          <w:lang w:eastAsia="en-US"/>
        </w:rPr>
        <w:tab/>
        <w:t xml:space="preserve">3.3.4.7. Специалисты отдела развития инфраструктуры  в день получения подписанных начальником отдела развития инфраструктуры  Администрации документов регистрируют разрешение на ввод в эксплуатацию объекта или письмо об  отказе  в выдаче разрешения на ввод объекта  в эксплуатацию в журнале </w:t>
      </w:r>
      <w:proofErr w:type="gramStart"/>
      <w:r w:rsidRPr="00B63DDC">
        <w:rPr>
          <w:rFonts w:eastAsia="Calibri"/>
          <w:lang w:eastAsia="en-US"/>
        </w:rPr>
        <w:t>регистрации отдела развития инфраструктуры  Администрации</w:t>
      </w:r>
      <w:proofErr w:type="gramEnd"/>
      <w:r w:rsidRPr="00B63DDC">
        <w:rPr>
          <w:rFonts w:eastAsia="Calibri"/>
          <w:lang w:eastAsia="en-US"/>
        </w:rPr>
        <w:t>.</w:t>
      </w:r>
    </w:p>
    <w:p w:rsidR="001872AC" w:rsidRPr="00B63DDC" w:rsidRDefault="001872AC" w:rsidP="001872AC">
      <w:pPr>
        <w:tabs>
          <w:tab w:val="left" w:pos="570"/>
        </w:tabs>
        <w:autoSpaceDE w:val="0"/>
        <w:jc w:val="both"/>
        <w:rPr>
          <w:rFonts w:eastAsia="Calibri"/>
          <w:lang w:eastAsia="en-US"/>
        </w:rPr>
      </w:pPr>
      <w:r w:rsidRPr="00B63DDC">
        <w:tab/>
      </w:r>
      <w:bookmarkStart w:id="11" w:name="Par398"/>
      <w:bookmarkEnd w:id="11"/>
      <w:r w:rsidRPr="00B63DDC">
        <w:rPr>
          <w:rFonts w:eastAsia="Calibri"/>
          <w:lang w:eastAsia="en-US"/>
        </w:rPr>
        <w:t xml:space="preserve">3.3.4.9. Максимальный срок исполнения административных процедур, указанных в </w:t>
      </w:r>
      <w:hyperlink r:id="rId11" w:anchor="Par365" w:history="1">
        <w:r w:rsidRPr="00B63DDC">
          <w:rPr>
            <w:rFonts w:eastAsia="Calibri"/>
            <w:lang w:eastAsia="en-US"/>
          </w:rPr>
          <w:t>пунктах</w:t>
        </w:r>
      </w:hyperlink>
      <w:r w:rsidRPr="00B63DDC">
        <w:rPr>
          <w:rFonts w:eastAsia="Calibri"/>
          <w:lang w:eastAsia="en-US"/>
        </w:rPr>
        <w:t xml:space="preserve"> 3.3.4.1 – </w:t>
      </w:r>
      <w:hyperlink r:id="rId12" w:anchor="Par398" w:history="1">
        <w:r w:rsidRPr="00B63DDC">
          <w:rPr>
            <w:rFonts w:eastAsia="Calibri"/>
            <w:lang w:eastAsia="en-US"/>
          </w:rPr>
          <w:t>3.3.4.8</w:t>
        </w:r>
      </w:hyperlink>
      <w:r w:rsidRPr="00B63DDC">
        <w:rPr>
          <w:rFonts w:eastAsia="Calibri"/>
          <w:lang w:eastAsia="en-US"/>
        </w:rPr>
        <w:t>, составляет не более девяти дней.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2" w:name="Par401"/>
      <w:bookmarkEnd w:id="12"/>
      <w:r w:rsidRPr="00B63DDC">
        <w:rPr>
          <w:rFonts w:eastAsia="Calibri"/>
          <w:lang w:eastAsia="en-US"/>
        </w:rPr>
        <w:t>3.3.4.10.  В случае если Заявитель через Портал направил в отдел развития инфраструктуры  Администрации только Заявление либо Заявление и часть документов, предусмотренных п.  2.6.3 Административного регламента: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3" w:name="Par403"/>
      <w:bookmarkEnd w:id="13"/>
      <w:r w:rsidRPr="00B63DDC">
        <w:rPr>
          <w:rFonts w:eastAsia="Calibri"/>
          <w:lang w:eastAsia="en-US"/>
        </w:rPr>
        <w:t xml:space="preserve">- Специалисты не позднее 1 рабочего дня, </w:t>
      </w:r>
      <w:proofErr w:type="gramStart"/>
      <w:r w:rsidRPr="00B63DDC">
        <w:rPr>
          <w:rFonts w:eastAsia="Calibri"/>
          <w:lang w:eastAsia="en-US"/>
        </w:rPr>
        <w:t>с даты поступления</w:t>
      </w:r>
      <w:proofErr w:type="gramEnd"/>
      <w:r w:rsidRPr="00B63DDC">
        <w:rPr>
          <w:rFonts w:eastAsia="Calibri"/>
          <w:lang w:eastAsia="en-US"/>
        </w:rPr>
        <w:t xml:space="preserve"> Заявления в Отдел развития инфраструктуры  Администрации,  проверяют наличие в распоряжении Администрации документов, указанных в </w:t>
      </w:r>
      <w:hyperlink r:id="rId13" w:anchor="Par207" w:history="1">
        <w:r w:rsidRPr="00B63DDC">
          <w:rPr>
            <w:rFonts w:eastAsia="Calibri"/>
            <w:lang w:eastAsia="en-US"/>
          </w:rPr>
          <w:t>пункте 2.6</w:t>
        </w:r>
      </w:hyperlink>
      <w:r w:rsidRPr="00B63DDC">
        <w:rPr>
          <w:rFonts w:eastAsia="Calibri"/>
          <w:lang w:eastAsia="en-US"/>
        </w:rPr>
        <w:t>.4  Административного регламента</w:t>
      </w:r>
      <w:bookmarkStart w:id="14" w:name="Par406"/>
      <w:bookmarkEnd w:id="14"/>
      <w:r w:rsidRPr="00B63DDC">
        <w:rPr>
          <w:rFonts w:eastAsia="Calibri"/>
          <w:lang w:eastAsia="en-US"/>
        </w:rPr>
        <w:t xml:space="preserve"> и обеспечивают направление Заявителю в электронном виде </w:t>
      </w:r>
      <w:hyperlink r:id="rId14" w:anchor="Par966" w:history="1">
        <w:r w:rsidRPr="00B63DDC">
          <w:rPr>
            <w:rFonts w:eastAsia="Calibri"/>
            <w:lang w:eastAsia="en-US"/>
          </w:rPr>
          <w:t>уведомления</w:t>
        </w:r>
      </w:hyperlink>
      <w:r w:rsidRPr="00B63DDC">
        <w:rPr>
          <w:rFonts w:eastAsia="Calibri"/>
          <w:lang w:eastAsia="en-US"/>
        </w:rPr>
        <w:t xml:space="preserve"> о личной явке Заявителя; </w:t>
      </w:r>
      <w:bookmarkStart w:id="15" w:name="Par407"/>
      <w:bookmarkEnd w:id="15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- Специалист отдела развития инфраструктуры</w:t>
      </w:r>
      <w:proofErr w:type="gramStart"/>
      <w:r w:rsidRPr="00B63DDC">
        <w:rPr>
          <w:rFonts w:eastAsia="Calibri"/>
          <w:lang w:eastAsia="en-US"/>
        </w:rPr>
        <w:t xml:space="preserve"> ,</w:t>
      </w:r>
      <w:proofErr w:type="gramEnd"/>
      <w:r w:rsidRPr="00B63DDC">
        <w:rPr>
          <w:rFonts w:eastAsia="Calibri"/>
          <w:lang w:eastAsia="en-US"/>
        </w:rPr>
        <w:t xml:space="preserve"> уполномоченный на работу в системах межведомственного электронного взаимодействия, формирует с использованием программно-технических средств запросы по каналам системы межведомственного электронного взаимодействия. </w:t>
      </w:r>
      <w:bookmarkStart w:id="16" w:name="Par408"/>
      <w:bookmarkEnd w:id="16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Специалисты отдела развития инфраструктуры  Администрации осуществляют подготовку запросов в органы местного самоуправления о предоставлении градостроительных планов земельных участков, в исполнительные органы государственной власти, органы местного самоуправления, осуществляющие предоставление земельных участков, - о предоставлении решений об образовании земельных участков. Специалисты отдела развития инфраструктуры  Администрации обеспечивают направление запросов адресатам по факсу и почте или с использованием системы электронного документооборота.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3.3.4.11. Документы, указанные в п.  4-8,10,11 пункта 2.6.2 Административного регламента, предоставляются Заявителем в отдел развития инфраструктуры  Администрации в срок, указанный в уведомлении о личной явке Заявителя.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412"/>
      <w:bookmarkEnd w:id="17"/>
      <w:proofErr w:type="gramStart"/>
      <w:r w:rsidRPr="00B63DDC">
        <w:rPr>
          <w:rFonts w:eastAsia="Calibri"/>
          <w:lang w:eastAsia="en-US"/>
        </w:rPr>
        <w:t xml:space="preserve">В случае, не предоставления Заявителем в отдел развития инфраструктуры  Администрации в срок, указанный в уведомлении о личной явке Заявителя, необходимых документов, Специалисты отдела развития инфраструктуры  Администрации не позднее 2 рабочих дней, с момента истечения срока, указанного в уведомлении о личной явке Заявителя, подготавливают проект письма об отказе в выдаче разрешения на </w:t>
      </w:r>
      <w:bookmarkStart w:id="18" w:name="Par414"/>
      <w:bookmarkEnd w:id="18"/>
      <w:r w:rsidRPr="00B63DDC">
        <w:rPr>
          <w:rFonts w:eastAsia="Calibri"/>
          <w:lang w:eastAsia="en-US"/>
        </w:rPr>
        <w:t xml:space="preserve"> ввод объекта  в </w:t>
      </w:r>
      <w:r w:rsidRPr="00B63DDC">
        <w:rPr>
          <w:rFonts w:eastAsia="Calibri"/>
          <w:lang w:eastAsia="en-US"/>
        </w:rPr>
        <w:lastRenderedPageBreak/>
        <w:t xml:space="preserve">эксплуатацию. </w:t>
      </w:r>
      <w:proofErr w:type="gramEnd"/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В случае предоставления Заявителем в отдел развития инфраструктуры  Администрации в срок, указанный в уведомлении о личной явке Заявителя, необходимых документов, осуществляются административные процедуры, предусмотренные пунктом 3.4.4 Административного регламента.</w:t>
      </w:r>
    </w:p>
    <w:p w:rsidR="001872AC" w:rsidRPr="00B63DDC" w:rsidRDefault="001872AC" w:rsidP="001872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DDC">
        <w:rPr>
          <w:rFonts w:eastAsia="Calibri"/>
          <w:lang w:eastAsia="en-US"/>
        </w:rPr>
        <w:t>3.3.4.12. Максимальный срок исполнения административных процедур, указанных в пункте 3.4.4. Административного регламента, составляет не более девяти дней.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rPr>
          <w:rFonts w:eastAsia="Calibri"/>
          <w:lang w:eastAsia="en-US"/>
        </w:rPr>
        <w:tab/>
      </w:r>
      <w:r w:rsidRPr="00B63DDC">
        <w:rPr>
          <w:rFonts w:eastAsia="Calibri"/>
          <w:lang w:eastAsia="en-US"/>
        </w:rPr>
        <w:tab/>
      </w:r>
      <w:r w:rsidRPr="00B63DDC">
        <w:t>3.3.5.Поступившие в Администрацию заявления на выдачу разрешения на ввод  объекта в эксплуатацию регистрируются специалистом отдела организационной работы администрации Юрьевецкого муниципального района в соответствии с правилами делопроизводства.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3.4. Рассмотрение заявления о предоставлении муниципальной услуги.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3.4.1.Основанием для начала административной процедуры является поступление заявления и пакета  документов уполномоченному должностному лицу для рассмотрения.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Ответственными за рассмотрение заявления и представленного пакета документов являются уполномоченные сотрудники (далее — Специалисты) отдела развития инфраструктуры  Администрации.</w:t>
      </w:r>
    </w:p>
    <w:p w:rsidR="001872AC" w:rsidRPr="00B63DDC" w:rsidRDefault="001872AC" w:rsidP="001872AC">
      <w:pPr>
        <w:tabs>
          <w:tab w:val="left" w:pos="540"/>
        </w:tabs>
        <w:autoSpaceDE w:val="0"/>
        <w:ind w:hanging="15"/>
        <w:jc w:val="both"/>
      </w:pPr>
      <w:r w:rsidRPr="00B63DDC">
        <w:tab/>
      </w:r>
      <w:r w:rsidRPr="00B63DDC">
        <w:tab/>
        <w:t xml:space="preserve">Специалисты отдела развития инфраструктуры  Администрации в течение 1 рабочего дня со дня регистрации заявления проверяют правильность его заполнения и комплектность документов. 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 xml:space="preserve">3.4.2.Специалисты отдела развития инфраструктуры  Администрации в течение 1 рабочего дня со дня поступления заявления и пакета документов в отдел, при необходимости, направляют запросы по каналам межведомственного взаимодействия, </w:t>
      </w:r>
      <w:proofErr w:type="gramStart"/>
      <w:r w:rsidRPr="00B63DDC">
        <w:t>согласно</w:t>
      </w:r>
      <w:proofErr w:type="gramEnd"/>
      <w:r w:rsidRPr="00B63DDC">
        <w:t xml:space="preserve"> технологической карты (ТКМВ) «Выдача разрешений на ввод объекта в эксплуатацию в случаях, предусмотренных Градостроительным кодексом Российской Федерации».</w:t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3.4.3.Специалисты отдела развития инфраструктуры  Администрации не позднее пяти рабочих дней после регистрации заявления о выдаче разрешения на ввод объекта в эксплуатацию проводят осмотр объекта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1872AC" w:rsidRPr="00B63DDC" w:rsidRDefault="001872AC" w:rsidP="001872AC">
      <w:pPr>
        <w:tabs>
          <w:tab w:val="left" w:pos="675"/>
        </w:tabs>
        <w:autoSpaceDE w:val="0"/>
        <w:jc w:val="both"/>
      </w:pPr>
      <w:r w:rsidRPr="00B63DDC">
        <w:tab/>
      </w:r>
      <w:proofErr w:type="gramStart"/>
      <w:r w:rsidRPr="00B63DDC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B63DDC">
        <w:t xml:space="preserve"> исключением случаев осуществления строительства, реконструкции объекта индивидуального жилищного строительства. Осмотр объекта осуществляется в присутствии Заявителя либо уполномоченного представителя Заявителя.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ab/>
      </w:r>
      <w:r w:rsidRPr="00B63DDC">
        <w:tab/>
        <w:t>3.4.4.При отсутствии оснований для отказа в выдаче разрешения на ввод объекта в эксплуатацию, предусмотренных пунктом 2.7.2 настоящего  Административного регламента, отделом развития инфраструктуры  Администрации принимается решение о выдаче разрешения на ввод объекта в эксплуатацию, а при наличии таких оснований — об отказе в выдаче разрешения на ввод объекта в эксплуатацию.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tab/>
      </w:r>
      <w:r w:rsidRPr="00B63DDC">
        <w:tab/>
        <w:t>3.4.5.В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2.6.2, Специалисты отдела развития инфраструктуры  Администрации подготавливают и направляют Заявителю уведомление о личной явке по формам, установленным в Приложениях 3, 4 к Административному регламенту.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lastRenderedPageBreak/>
        <w:tab/>
      </w:r>
      <w:r w:rsidRPr="00B63DDC">
        <w:tab/>
      </w:r>
      <w:proofErr w:type="gramStart"/>
      <w:r w:rsidRPr="00B63DDC">
        <w:t>3.4.6.Если Заявитель не представил необходимые документы в срок, указанный в уведомлении о личной явке, отделом развития инфраструктуры  Администрации принимается решение об отказе в выдаче разрешения на ввод объекта в эксплуатацию, по основаниям, предусмотренным подпунктом 1 пункта 2.7.2 настоящего Административного регламента.</w:t>
      </w:r>
      <w:r w:rsidRPr="00B63DDC">
        <w:tab/>
      </w:r>
      <w:r w:rsidRPr="00B63DDC">
        <w:tab/>
        <w:t>3.5.Подготовка разрешения на ввод объекта в эксплуатацию либо мотивированный отказ в выдаче разрешения на ввод объекта в эксплуатацию.</w:t>
      </w:r>
      <w:r w:rsidRPr="00B63DDC">
        <w:tab/>
      </w:r>
      <w:proofErr w:type="gramEnd"/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3.5.1.В случае принятия решения о выдаче разрешения на ввод объекта в эксплуатацию Специалисты отдела развития инфраструктуры  Администрации не позднее одного рабочего дня после принятия указанного решения осуществляют подготовку разрешения на ввод объекта в эксплуатацию по форме, утвержденной законодательством Российской Федерации.</w:t>
      </w:r>
      <w:r w:rsidRPr="00B63DDC">
        <w:tab/>
      </w:r>
    </w:p>
    <w:p w:rsidR="001872AC" w:rsidRPr="00B63DDC" w:rsidRDefault="001872AC" w:rsidP="001872AC">
      <w:pPr>
        <w:tabs>
          <w:tab w:val="left" w:pos="675"/>
        </w:tabs>
        <w:autoSpaceDE w:val="0"/>
        <w:jc w:val="both"/>
      </w:pPr>
      <w:r w:rsidRPr="00B63DDC">
        <w:tab/>
        <w:t>3.5.2.Разрешение на ввод объекта в эксплуатацию подготавливается в трех экземплярах, имеющих равную юридическую силу.</w:t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  <w:t>3.5.3.В случае принятия решения об отказе в выдаче разрешения на ввод объекта в эксплуатацию Специалисты отдела развития инфраструктуры  Администрации не позднее одного рабочего дня после принятия указанного решения осуществляют подготовку мотивированного отказа в выдаче разрешения на ввод объекта в эксплуатацию.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3.5.4.Мотивированный отказ в выдаче разрешения на ввод объекта в эксплуатацию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Администрации.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3.5.5.Разрешение на ввод объекта в эксплуатацию либо отказ в выдаче разрешения на ввод объекта в эксплуатацию регистрируются в журнале регистрации.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3.6.Выдача разрешения на ввод объекта в эксплуатацию либо мотивированный отказ в выдаче разрешения на ввод объекта в эксплуатацию.</w:t>
      </w:r>
      <w:r w:rsidRPr="00B63DDC">
        <w:tab/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3.6.1.Разрешение на ввод объекта в эксплуатацию выдается Заявителю либо направляется по почте в адрес Заявителя в двух экземплярах, один экземпляр хранится в отделе развития инфраструктуры  Администрации вместе с документами, необходимыми для оказания муниципальной услуги.</w:t>
      </w:r>
    </w:p>
    <w:p w:rsidR="001872AC" w:rsidRPr="00B63DDC" w:rsidRDefault="001872AC" w:rsidP="001872AC">
      <w:pPr>
        <w:tabs>
          <w:tab w:val="left" w:pos="675"/>
        </w:tabs>
        <w:autoSpaceDE w:val="0"/>
        <w:jc w:val="both"/>
      </w:pPr>
      <w:r w:rsidRPr="00B63DDC">
        <w:tab/>
        <w:t>3.6.2.Мотивированный отказ в выдаче разрешения на ввод объекта в эксплуатацию выдается Заявителю либо направляется по почте в адрес Заявителя в одном экземпляре, один экземпляр хранится в отделе развития инфраструктуры  Администрации вместе с документами, необходимыми для оказания муниципальной услуги.</w:t>
      </w:r>
    </w:p>
    <w:p w:rsidR="001872AC" w:rsidRPr="00B63DDC" w:rsidRDefault="001872AC" w:rsidP="001872AC">
      <w:pPr>
        <w:tabs>
          <w:tab w:val="left" w:pos="675"/>
        </w:tabs>
        <w:autoSpaceDE w:val="0"/>
        <w:jc w:val="both"/>
      </w:pPr>
      <w:r w:rsidRPr="00B63DDC">
        <w:tab/>
        <w:t>3.6.3.После выдачи подготовленных либо направленных почтой документов Заявителю муниципальная услуга считается исполненной.</w:t>
      </w:r>
      <w:r w:rsidRPr="00B63DDC">
        <w:tab/>
      </w:r>
    </w:p>
    <w:p w:rsidR="001872AC" w:rsidRPr="00B63DDC" w:rsidRDefault="001872AC" w:rsidP="001872AC">
      <w:pPr>
        <w:tabs>
          <w:tab w:val="left" w:pos="705"/>
        </w:tabs>
        <w:autoSpaceDE w:val="0"/>
        <w:jc w:val="both"/>
      </w:pPr>
      <w:r w:rsidRPr="00B63DDC">
        <w:tab/>
      </w:r>
    </w:p>
    <w:p w:rsidR="001872AC" w:rsidRPr="00B63DDC" w:rsidRDefault="001872AC" w:rsidP="001872AC">
      <w:pPr>
        <w:tabs>
          <w:tab w:val="left" w:pos="570"/>
        </w:tabs>
        <w:autoSpaceDE w:val="0"/>
        <w:jc w:val="center"/>
        <w:rPr>
          <w:b/>
        </w:rPr>
      </w:pPr>
    </w:p>
    <w:p w:rsidR="001872AC" w:rsidRPr="00B63DDC" w:rsidRDefault="001872AC" w:rsidP="001872AC">
      <w:pPr>
        <w:tabs>
          <w:tab w:val="left" w:pos="570"/>
        </w:tabs>
        <w:autoSpaceDE w:val="0"/>
        <w:jc w:val="center"/>
        <w:rPr>
          <w:b/>
        </w:rPr>
      </w:pPr>
      <w:r w:rsidRPr="00B63DDC">
        <w:rPr>
          <w:b/>
        </w:rPr>
        <w:t xml:space="preserve">4. Формы </w:t>
      </w:r>
      <w:proofErr w:type="gramStart"/>
      <w:r w:rsidRPr="00B63DDC">
        <w:rPr>
          <w:b/>
        </w:rPr>
        <w:t>контроля  за</w:t>
      </w:r>
      <w:proofErr w:type="gramEnd"/>
      <w:r w:rsidRPr="00B63DDC">
        <w:rPr>
          <w:b/>
        </w:rPr>
        <w:t xml:space="preserve"> исполнением административного регламента</w:t>
      </w:r>
    </w:p>
    <w:p w:rsidR="001872AC" w:rsidRPr="00B63DDC" w:rsidRDefault="001872AC" w:rsidP="001872AC">
      <w:pPr>
        <w:tabs>
          <w:tab w:val="left" w:pos="570"/>
        </w:tabs>
        <w:autoSpaceDE w:val="0"/>
        <w:jc w:val="both"/>
        <w:rPr>
          <w:b/>
        </w:rPr>
      </w:pPr>
      <w:r w:rsidRPr="00B63DDC">
        <w:tab/>
        <w:t xml:space="preserve">4.1. </w:t>
      </w:r>
      <w:proofErr w:type="gramStart"/>
      <w:r w:rsidRPr="00B63DDC">
        <w:t>Контроль за</w:t>
      </w:r>
      <w:proofErr w:type="gramEnd"/>
      <w:r w:rsidRPr="00B63DDC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</w:r>
      <w:r w:rsidRPr="00B63DDC">
        <w:tab/>
        <w:t>4.2.Текущий контроль за соблюдением и исполнением ответственными специалистами Администрации в рамках предоставленных полномочий, последовательности действий, определенных настоящим Административным регламентом,  осуществляется заместителем главы Администрации, курирующим вопросы строительства и развития инфраструктуры</w:t>
      </w:r>
      <w:proofErr w:type="gramStart"/>
      <w:r w:rsidRPr="00B63DDC">
        <w:t xml:space="preserve"> .</w:t>
      </w:r>
      <w:proofErr w:type="gramEnd"/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 xml:space="preserve">4.3.Специалисты Администрации, принимающие 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</w:t>
      </w:r>
      <w:r w:rsidRPr="00B63DDC">
        <w:lastRenderedPageBreak/>
        <w:t>доступность проведенного консультирования, за правильность выполнения административных процедур, установленных настоящим Административным регламентом.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4.4.По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4.5.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</w:p>
    <w:p w:rsidR="001872AC" w:rsidRPr="00B63DDC" w:rsidRDefault="001872AC" w:rsidP="001872AC">
      <w:pPr>
        <w:autoSpaceDE w:val="0"/>
        <w:ind w:firstLine="708"/>
        <w:jc w:val="center"/>
      </w:pPr>
      <w:r w:rsidRPr="00B63DDC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 должностных лиц или муниципальных служащих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-нарушение срока регистрации запроса Заявителя о предоставлении муниципальной услуги;</w:t>
      </w:r>
    </w:p>
    <w:p w:rsidR="001872AC" w:rsidRPr="00B63DDC" w:rsidRDefault="001872AC" w:rsidP="001872AC">
      <w:pPr>
        <w:tabs>
          <w:tab w:val="left" w:pos="570"/>
        </w:tabs>
        <w:autoSpaceDE w:val="0"/>
        <w:ind w:hanging="690"/>
        <w:jc w:val="both"/>
      </w:pPr>
      <w:r w:rsidRPr="00B63DDC">
        <w:t xml:space="preserve">         </w:t>
      </w:r>
      <w:r w:rsidRPr="00B63DDC">
        <w:tab/>
      </w:r>
      <w:r w:rsidRPr="00B63DDC">
        <w:tab/>
      </w:r>
      <w:r w:rsidRPr="00B63DDC">
        <w:tab/>
        <w:t>-нарушение срока предоставления муниципальной услуги;</w:t>
      </w:r>
    </w:p>
    <w:p w:rsidR="001872AC" w:rsidRPr="00B63DDC" w:rsidRDefault="001872AC" w:rsidP="001872AC">
      <w:pPr>
        <w:tabs>
          <w:tab w:val="left" w:pos="225"/>
        </w:tabs>
        <w:autoSpaceDE w:val="0"/>
        <w:ind w:hanging="735"/>
        <w:jc w:val="both"/>
      </w:pPr>
      <w:r w:rsidRPr="00B63DDC">
        <w:t xml:space="preserve">    </w:t>
      </w:r>
      <w:r w:rsidRPr="00B63DDC">
        <w:tab/>
      </w:r>
      <w:r w:rsidRPr="00B63DDC">
        <w:tab/>
      </w:r>
      <w:r w:rsidRPr="00B63DDC">
        <w:tab/>
        <w:t>-требование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1872AC" w:rsidRPr="00B63DDC" w:rsidRDefault="001872AC" w:rsidP="001872AC">
      <w:pPr>
        <w:tabs>
          <w:tab w:val="left" w:pos="225"/>
        </w:tabs>
        <w:autoSpaceDE w:val="0"/>
        <w:ind w:hanging="735"/>
        <w:jc w:val="both"/>
      </w:pPr>
      <w:r w:rsidRPr="00B63DDC">
        <w:tab/>
      </w:r>
      <w:r w:rsidRPr="00B63DDC">
        <w:tab/>
      </w:r>
      <w:r w:rsidRPr="00B63DDC">
        <w:tab/>
        <w:t>-отказ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1872AC" w:rsidRPr="00B63DDC" w:rsidRDefault="001872AC" w:rsidP="001872AC">
      <w:pPr>
        <w:tabs>
          <w:tab w:val="left" w:pos="225"/>
        </w:tabs>
        <w:autoSpaceDE w:val="0"/>
        <w:ind w:hanging="30"/>
        <w:jc w:val="both"/>
      </w:pPr>
      <w:r w:rsidRPr="00B63DDC">
        <w:tab/>
      </w:r>
      <w:r w:rsidRPr="00B63DDC">
        <w:tab/>
      </w:r>
      <w:r w:rsidRPr="00B63DDC">
        <w:tab/>
        <w:t>-отказ в выдаче разрешения на ввод объекта, если основания отказа не предусмотрены настоящим Административным регламентом;</w:t>
      </w:r>
    </w:p>
    <w:p w:rsidR="001872AC" w:rsidRPr="00B63DDC" w:rsidRDefault="001872AC" w:rsidP="001872AC">
      <w:pPr>
        <w:tabs>
          <w:tab w:val="left" w:pos="225"/>
        </w:tabs>
        <w:autoSpaceDE w:val="0"/>
        <w:ind w:hanging="30"/>
        <w:jc w:val="both"/>
      </w:pPr>
      <w:r w:rsidRPr="00B63DDC">
        <w:tab/>
      </w:r>
      <w:r w:rsidRPr="00B63DDC">
        <w:tab/>
      </w:r>
      <w:r w:rsidRPr="00B63DDC">
        <w:tab/>
      </w:r>
    </w:p>
    <w:p w:rsidR="001872AC" w:rsidRPr="00B63DDC" w:rsidRDefault="001872AC" w:rsidP="001872AC">
      <w:pPr>
        <w:tabs>
          <w:tab w:val="left" w:pos="225"/>
        </w:tabs>
        <w:autoSpaceDE w:val="0"/>
        <w:ind w:hanging="30"/>
        <w:jc w:val="both"/>
      </w:pPr>
      <w:r w:rsidRPr="00B63DDC">
        <w:tab/>
      </w:r>
      <w:r w:rsidRPr="00B63DDC">
        <w:tab/>
      </w:r>
      <w:r w:rsidRPr="00B63DDC">
        <w:tab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1872AC" w:rsidRPr="00B63DDC" w:rsidRDefault="001872AC" w:rsidP="001872AC">
      <w:pPr>
        <w:tabs>
          <w:tab w:val="left" w:pos="225"/>
        </w:tabs>
        <w:autoSpaceDE w:val="0"/>
        <w:ind w:hanging="30"/>
        <w:jc w:val="both"/>
      </w:pPr>
      <w:r w:rsidRPr="00B63DDC">
        <w:tab/>
      </w:r>
      <w:r w:rsidRPr="00B63DDC">
        <w:tab/>
      </w:r>
      <w:r w:rsidRPr="00B63DDC">
        <w:tab/>
      </w:r>
      <w:proofErr w:type="gramStart"/>
      <w:r w:rsidRPr="00B63DDC"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5.2. Жалоба подаётся в письменной форме на бумажном носителе, устно при личном приеме Заявителя в соответствии с графиком приема, в электронной форме, а также может быть направлена по почте,  с использованием информационно-телекоммуникационной сети «Интернет», официального сайта органов местного самоуправления Юрьевецкого муниципального района, Порталов.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В случае обжалования решений, действий (бездействия) должностных лиц и муниципальных служащих жалоба подается в Администрацию Юрьевецкого муниципального района на имя Главы администрации либо заместителя главы администрации, курирующего вопросы строительства и развития инфраструктуры</w:t>
      </w:r>
      <w:proofErr w:type="gramStart"/>
      <w:r w:rsidRPr="00B63DDC">
        <w:t xml:space="preserve"> .</w:t>
      </w:r>
      <w:proofErr w:type="gramEnd"/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В случае обжалования решений, действий (бездействия) должностных лиц, жалоба подается непосредственно на имя Главы Администрации.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  <w:t>5.3.Жалоба должна содержать:</w:t>
      </w:r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proofErr w:type="gramStart"/>
      <w:r w:rsidRPr="00B63DDC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2AC" w:rsidRPr="00B63DDC" w:rsidRDefault="001872AC" w:rsidP="001872AC">
      <w:pPr>
        <w:tabs>
          <w:tab w:val="left" w:pos="705"/>
        </w:tabs>
        <w:autoSpaceDE w:val="0"/>
        <w:ind w:hanging="15"/>
        <w:jc w:val="both"/>
      </w:pPr>
      <w:r w:rsidRPr="00B63DDC"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 в предоставлении муниципальной услуги;</w:t>
      </w:r>
    </w:p>
    <w:p w:rsidR="001872AC" w:rsidRPr="00B63DDC" w:rsidRDefault="001872AC" w:rsidP="001872AC">
      <w:pPr>
        <w:tabs>
          <w:tab w:val="left" w:pos="690"/>
        </w:tabs>
        <w:autoSpaceDE w:val="0"/>
        <w:ind w:hanging="15"/>
        <w:jc w:val="both"/>
      </w:pPr>
      <w:r w:rsidRPr="00B63DDC">
        <w:t>- наименование органа, предоставляющего муниципальную услугу, 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872AC" w:rsidRPr="00B63DDC" w:rsidRDefault="001872AC" w:rsidP="001872AC">
      <w:pPr>
        <w:numPr>
          <w:ilvl w:val="0"/>
          <w:numId w:val="5"/>
        </w:numPr>
        <w:tabs>
          <w:tab w:val="left" w:pos="540"/>
        </w:tabs>
        <w:suppressAutoHyphens/>
        <w:autoSpaceDE w:val="0"/>
        <w:ind w:left="0" w:hanging="15"/>
        <w:jc w:val="both"/>
      </w:pPr>
      <w:r w:rsidRPr="00B63DDC"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в предоставлении муниципальной услуги;</w:t>
      </w:r>
    </w:p>
    <w:p w:rsidR="001872AC" w:rsidRPr="00B63DDC" w:rsidRDefault="001872AC" w:rsidP="001872AC">
      <w:pPr>
        <w:tabs>
          <w:tab w:val="left" w:pos="540"/>
        </w:tabs>
        <w:autoSpaceDE w:val="0"/>
        <w:ind w:hanging="15"/>
        <w:jc w:val="both"/>
      </w:pPr>
      <w:r w:rsidRPr="00B63DDC">
        <w:tab/>
      </w:r>
      <w:r w:rsidRPr="00B63DDC"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872AC" w:rsidRPr="00B63DDC" w:rsidRDefault="001872AC" w:rsidP="001872AC">
      <w:pPr>
        <w:tabs>
          <w:tab w:val="left" w:pos="735"/>
        </w:tabs>
        <w:autoSpaceDE w:val="0"/>
        <w:ind w:hanging="15"/>
        <w:jc w:val="both"/>
      </w:pPr>
      <w:r w:rsidRPr="00B63DDC">
        <w:t xml:space="preserve">     </w:t>
      </w:r>
      <w:r w:rsidRPr="00B63DDC">
        <w:tab/>
      </w:r>
      <w:proofErr w:type="gramStart"/>
      <w:r w:rsidRPr="00B63DDC">
        <w:t>5.4.Жалоба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исправления опечаток и ошибок или в случае обжалования нарушений установленного срока таких исправлений — в течение пяти рабочих дней со дня её регистрации.</w:t>
      </w:r>
      <w:proofErr w:type="gramEnd"/>
    </w:p>
    <w:p w:rsidR="001872AC" w:rsidRPr="00B63DDC" w:rsidRDefault="001872AC" w:rsidP="001872AC">
      <w:pPr>
        <w:tabs>
          <w:tab w:val="left" w:pos="990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  <w:t>5.5.По результатам рассмотрения жалобы уполномоченный орган  принимает одно из следующих решений:</w:t>
      </w:r>
    </w:p>
    <w:p w:rsidR="001872AC" w:rsidRPr="00B63DDC" w:rsidRDefault="001872AC" w:rsidP="001872AC">
      <w:pPr>
        <w:tabs>
          <w:tab w:val="left" w:pos="945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</w:r>
      <w:proofErr w:type="gramStart"/>
      <w:r w:rsidRPr="00B63DDC"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 же в иных формах;</w:t>
      </w:r>
      <w:proofErr w:type="gramEnd"/>
    </w:p>
    <w:p w:rsidR="001872AC" w:rsidRPr="00B63DDC" w:rsidRDefault="001872AC" w:rsidP="001872AC">
      <w:pPr>
        <w:tabs>
          <w:tab w:val="left" w:pos="945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  <w:t>б)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872AC" w:rsidRPr="00B63DDC" w:rsidRDefault="001872AC" w:rsidP="001872AC">
      <w:pPr>
        <w:tabs>
          <w:tab w:val="left" w:pos="945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  <w:t>5.6.Не позднее дня, следующего за днем принятия решения, указанного в пункте 5.5,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1872AC" w:rsidRPr="00B63DDC" w:rsidRDefault="001872AC" w:rsidP="001872AC">
      <w:pPr>
        <w:tabs>
          <w:tab w:val="left" w:pos="960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  <w:t>5.7.В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2AC" w:rsidRPr="00B63DDC" w:rsidRDefault="001872AC" w:rsidP="001872AC">
      <w:pPr>
        <w:tabs>
          <w:tab w:val="left" w:pos="960"/>
          <w:tab w:val="left" w:pos="1260"/>
        </w:tabs>
        <w:autoSpaceDE w:val="0"/>
        <w:ind w:hanging="15"/>
        <w:jc w:val="both"/>
      </w:pPr>
      <w:r w:rsidRPr="00B63DDC">
        <w:tab/>
      </w:r>
      <w:r w:rsidRPr="00B63DDC">
        <w:tab/>
      </w:r>
      <w:proofErr w:type="gramStart"/>
      <w:r w:rsidRPr="00B63DDC">
        <w:t>5.8.При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Административного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</w:t>
      </w:r>
      <w:proofErr w:type="gramEnd"/>
      <w:r w:rsidRPr="00B63DDC">
        <w:t xml:space="preserve"> </w:t>
      </w:r>
      <w:proofErr w:type="gramStart"/>
      <w:r w:rsidRPr="00B63DDC">
        <w:t>решении</w:t>
      </w:r>
      <w:proofErr w:type="gramEnd"/>
      <w:r w:rsidRPr="00B63DDC">
        <w:t xml:space="preserve"> и о недопустимости злоупотребления правом.</w:t>
      </w:r>
    </w:p>
    <w:p w:rsidR="001872AC" w:rsidRPr="00B63DDC" w:rsidRDefault="001872AC" w:rsidP="001872AC">
      <w:pPr>
        <w:tabs>
          <w:tab w:val="left" w:pos="690"/>
        </w:tabs>
        <w:autoSpaceDE w:val="0"/>
        <w:jc w:val="both"/>
      </w:pPr>
      <w:r w:rsidRPr="00B63DDC">
        <w:tab/>
      </w:r>
      <w:r w:rsidRPr="00B63DDC">
        <w:tab/>
        <w:t xml:space="preserve">5.9. </w:t>
      </w:r>
      <w:proofErr w:type="gramStart"/>
      <w:r w:rsidRPr="00B63DDC"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proofErr w:type="gramEnd"/>
    </w:p>
    <w:p w:rsidR="001872AC" w:rsidRPr="00B63DDC" w:rsidRDefault="001872AC" w:rsidP="001872AC">
      <w:pPr>
        <w:tabs>
          <w:tab w:val="left" w:pos="555"/>
        </w:tabs>
        <w:jc w:val="both"/>
      </w:pPr>
    </w:p>
    <w:p w:rsidR="001872AC" w:rsidRPr="00B63DDC" w:rsidRDefault="001872AC" w:rsidP="001872AC">
      <w:pPr>
        <w:tabs>
          <w:tab w:val="left" w:pos="555"/>
        </w:tabs>
        <w:jc w:val="right"/>
      </w:pPr>
    </w:p>
    <w:p w:rsidR="001872AC" w:rsidRPr="00B63DDC" w:rsidRDefault="001872AC" w:rsidP="001872AC">
      <w:pPr>
        <w:tabs>
          <w:tab w:val="left" w:pos="555"/>
        </w:tabs>
        <w:jc w:val="right"/>
        <w:rPr>
          <w:sz w:val="20"/>
          <w:szCs w:val="20"/>
        </w:rPr>
      </w:pPr>
      <w:r w:rsidRPr="00B63DDC">
        <w:rPr>
          <w:sz w:val="20"/>
          <w:szCs w:val="20"/>
        </w:rPr>
        <w:lastRenderedPageBreak/>
        <w:t>Приложение 1</w:t>
      </w:r>
    </w:p>
    <w:p w:rsidR="001872AC" w:rsidRPr="00B63DDC" w:rsidRDefault="001872AC" w:rsidP="001872AC">
      <w:pPr>
        <w:ind w:hanging="15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к административному регламенту</w:t>
      </w:r>
    </w:p>
    <w:p w:rsidR="001872AC" w:rsidRPr="00B63DDC" w:rsidRDefault="001872AC" w:rsidP="001872AC">
      <w:pPr>
        <w:ind w:hanging="15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 xml:space="preserve">предоставления администрацией Юрьевецкого </w:t>
      </w:r>
    </w:p>
    <w:p w:rsidR="001872AC" w:rsidRPr="00B63DDC" w:rsidRDefault="001872AC" w:rsidP="001872AC">
      <w:pPr>
        <w:ind w:hanging="15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муниципального района Ивановской области</w:t>
      </w:r>
    </w:p>
    <w:p w:rsidR="001872AC" w:rsidRPr="00B63DDC" w:rsidRDefault="001872AC" w:rsidP="001872AC">
      <w:pPr>
        <w:ind w:hanging="15"/>
        <w:jc w:val="right"/>
        <w:rPr>
          <w:b/>
          <w:bCs/>
          <w:sz w:val="20"/>
          <w:szCs w:val="20"/>
        </w:rPr>
      </w:pPr>
      <w:r w:rsidRPr="00B63DDC">
        <w:rPr>
          <w:sz w:val="20"/>
          <w:szCs w:val="20"/>
        </w:rPr>
        <w:t>муниципальной услуги</w:t>
      </w:r>
    </w:p>
    <w:p w:rsidR="001872AC" w:rsidRPr="00B63DDC" w:rsidRDefault="001872AC" w:rsidP="001872AC">
      <w:pPr>
        <w:ind w:hanging="15"/>
        <w:jc w:val="right"/>
        <w:rPr>
          <w:b/>
          <w:bCs/>
          <w:sz w:val="20"/>
          <w:szCs w:val="20"/>
        </w:rPr>
      </w:pPr>
      <w:r w:rsidRPr="00B63DDC">
        <w:rPr>
          <w:sz w:val="20"/>
          <w:szCs w:val="20"/>
        </w:rPr>
        <w:t>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</w:r>
    </w:p>
    <w:p w:rsidR="001872AC" w:rsidRPr="00B63DDC" w:rsidRDefault="001872AC" w:rsidP="001872AC">
      <w:pPr>
        <w:ind w:hanging="15"/>
        <w:jc w:val="center"/>
        <w:rPr>
          <w:b/>
          <w:sz w:val="28"/>
          <w:szCs w:val="28"/>
        </w:rPr>
      </w:pPr>
      <w:r w:rsidRPr="00B63DDC">
        <w:rPr>
          <w:b/>
          <w:bCs/>
          <w:sz w:val="28"/>
          <w:szCs w:val="28"/>
        </w:rPr>
        <w:t>Образец заявления на получение муниципальной услуги</w:t>
      </w:r>
    </w:p>
    <w:p w:rsidR="001872AC" w:rsidRPr="00B63DDC" w:rsidRDefault="001872AC" w:rsidP="001872AC">
      <w:pPr>
        <w:ind w:left="4500"/>
        <w:jc w:val="center"/>
        <w:rPr>
          <w:b/>
          <w:sz w:val="28"/>
          <w:szCs w:val="28"/>
        </w:rPr>
      </w:pPr>
    </w:p>
    <w:p w:rsidR="001872AC" w:rsidRPr="00B63DDC" w:rsidRDefault="001872AC" w:rsidP="001872AC">
      <w:pPr>
        <w:ind w:left="4500"/>
        <w:jc w:val="center"/>
        <w:rPr>
          <w:b/>
          <w:sz w:val="28"/>
          <w:szCs w:val="28"/>
        </w:rPr>
      </w:pPr>
    </w:p>
    <w:p w:rsidR="001872AC" w:rsidRPr="00B63DDC" w:rsidRDefault="001872AC" w:rsidP="001872AC">
      <w:pPr>
        <w:ind w:left="2460" w:right="300"/>
        <w:rPr>
          <w:sz w:val="22"/>
        </w:rPr>
      </w:pPr>
      <w:r w:rsidRPr="00B63DDC">
        <w:rPr>
          <w:sz w:val="22"/>
        </w:rPr>
        <w:t xml:space="preserve">Главе Юрьевецкого муниципального района </w:t>
      </w:r>
    </w:p>
    <w:p w:rsidR="001872AC" w:rsidRPr="00B63DDC" w:rsidRDefault="001872AC" w:rsidP="001872AC">
      <w:pPr>
        <w:ind w:left="2460" w:right="300"/>
        <w:rPr>
          <w:sz w:val="22"/>
        </w:rPr>
      </w:pPr>
      <w:r w:rsidRPr="00B63DDC">
        <w:rPr>
          <w:sz w:val="22"/>
        </w:rPr>
        <w:t>_____________________________</w:t>
      </w:r>
    </w:p>
    <w:p w:rsidR="001872AC" w:rsidRPr="00B63DDC" w:rsidRDefault="001872AC" w:rsidP="001872AC">
      <w:pPr>
        <w:tabs>
          <w:tab w:val="left" w:leader="underscore" w:pos="8570"/>
        </w:tabs>
        <w:spacing w:line="240" w:lineRule="exact"/>
        <w:ind w:left="2460"/>
      </w:pPr>
      <w:r w:rsidRPr="00B63DDC">
        <w:t>от кого: 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ind w:left="3940"/>
      </w:pPr>
      <w:proofErr w:type="gramStart"/>
      <w:r w:rsidRPr="00B63DDC">
        <w:t>(</w:t>
      </w:r>
      <w:r w:rsidRPr="00B63DDC">
        <w:rPr>
          <w:sz w:val="18"/>
        </w:rPr>
        <w:t>наименование юридического лица - застройщика,</w:t>
      </w:r>
      <w:proofErr w:type="gramEnd"/>
    </w:p>
    <w:p w:rsidR="001872AC" w:rsidRPr="00B63DDC" w:rsidRDefault="001872AC" w:rsidP="001872AC">
      <w:pPr>
        <w:tabs>
          <w:tab w:val="left" w:leader="underscore" w:pos="8570"/>
        </w:tabs>
        <w:spacing w:line="240" w:lineRule="exact"/>
        <w:ind w:left="2460"/>
        <w:rPr>
          <w:b/>
          <w:sz w:val="22"/>
        </w:rPr>
      </w:pPr>
      <w:proofErr w:type="gramStart"/>
      <w:r w:rsidRPr="00B63DDC">
        <w:rPr>
          <w:rStyle w:val="2"/>
          <w:sz w:val="22"/>
          <w:u w:val="none"/>
        </w:rPr>
        <w:t>проживающей</w:t>
      </w:r>
      <w:proofErr w:type="gramEnd"/>
      <w:r w:rsidRPr="00B63DDC">
        <w:rPr>
          <w:rStyle w:val="2"/>
          <w:u w:val="none"/>
        </w:rPr>
        <w:t xml:space="preserve"> по адресу: </w:t>
      </w:r>
    </w:p>
    <w:p w:rsidR="001872AC" w:rsidRPr="00B63DDC" w:rsidRDefault="001872AC" w:rsidP="001872AC">
      <w:pPr>
        <w:tabs>
          <w:tab w:val="left" w:leader="underscore" w:pos="8570"/>
        </w:tabs>
        <w:spacing w:line="240" w:lineRule="exact"/>
        <w:ind w:left="2460"/>
        <w:rPr>
          <w:sz w:val="18"/>
        </w:rPr>
      </w:pPr>
      <w:r w:rsidRPr="00B63DDC">
        <w:rPr>
          <w:rStyle w:val="2"/>
          <w:sz w:val="22"/>
          <w:u w:val="none"/>
        </w:rPr>
        <w:t xml:space="preserve">              </w:t>
      </w:r>
      <w:proofErr w:type="gramStart"/>
      <w:r w:rsidRPr="00B63DDC">
        <w:rPr>
          <w:sz w:val="18"/>
        </w:rPr>
        <w:t>планирующего</w:t>
      </w:r>
      <w:proofErr w:type="gramEnd"/>
      <w:r w:rsidRPr="00B63DDC">
        <w:rPr>
          <w:sz w:val="18"/>
        </w:rPr>
        <w:t xml:space="preserve"> осуществлять строительство, реконструкцию; </w:t>
      </w:r>
    </w:p>
    <w:p w:rsidR="001872AC" w:rsidRPr="00B63DDC" w:rsidRDefault="001872AC" w:rsidP="001872AC">
      <w:pPr>
        <w:tabs>
          <w:tab w:val="left" w:leader="underscore" w:pos="8570"/>
        </w:tabs>
        <w:spacing w:line="240" w:lineRule="exact"/>
        <w:ind w:left="2460"/>
        <w:jc w:val="right"/>
        <w:rPr>
          <w:sz w:val="22"/>
        </w:rPr>
      </w:pPr>
      <w:r w:rsidRPr="00B63DDC">
        <w:rPr>
          <w:rStyle w:val="2"/>
          <w:sz w:val="22"/>
          <w:u w:val="none"/>
        </w:rPr>
        <w:t>____________</w:t>
      </w:r>
      <w:r w:rsidRPr="00B63DDC">
        <w:rPr>
          <w:rStyle w:val="2"/>
          <w:b/>
          <w:sz w:val="22"/>
          <w:u w:val="none"/>
        </w:rPr>
        <w:t xml:space="preserve"> _</w:t>
      </w:r>
      <w:r w:rsidRPr="00B63DDC">
        <w:rPr>
          <w:rStyle w:val="2"/>
          <w:sz w:val="22"/>
          <w:u w:val="none"/>
        </w:rPr>
        <w:t>______</w:t>
      </w:r>
    </w:p>
    <w:p w:rsidR="001872AC" w:rsidRPr="00B63DDC" w:rsidRDefault="001872AC" w:rsidP="001872AC">
      <w:pPr>
        <w:pStyle w:val="1"/>
        <w:shd w:val="clear" w:color="auto" w:fill="auto"/>
        <w:spacing w:after="0" w:line="245" w:lineRule="exact"/>
        <w:ind w:right="300"/>
        <w:jc w:val="center"/>
        <w:rPr>
          <w:sz w:val="18"/>
        </w:rPr>
      </w:pPr>
      <w:bookmarkStart w:id="19" w:name="bookmark0"/>
      <w:bookmarkEnd w:id="19"/>
      <w:r w:rsidRPr="00B63DDC">
        <w:t xml:space="preserve">                                     </w:t>
      </w:r>
      <w:r w:rsidRPr="00B63DDC">
        <w:rPr>
          <w:sz w:val="18"/>
        </w:rPr>
        <w:t xml:space="preserve">                     ИНН; юридический и почтовый адреса;</w:t>
      </w:r>
    </w:p>
    <w:p w:rsidR="001872AC" w:rsidRPr="00B63DDC" w:rsidRDefault="001872AC" w:rsidP="001872AC">
      <w:pPr>
        <w:pStyle w:val="1"/>
        <w:shd w:val="clear" w:color="auto" w:fill="auto"/>
        <w:spacing w:after="0" w:line="245" w:lineRule="exact"/>
        <w:ind w:right="-6"/>
        <w:jc w:val="right"/>
        <w:rPr>
          <w:sz w:val="18"/>
        </w:rPr>
      </w:pPr>
      <w:r w:rsidRPr="00B63DDC">
        <w:rPr>
          <w:sz w:val="18"/>
        </w:rPr>
        <w:t>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215" w:line="245" w:lineRule="exact"/>
        <w:ind w:right="300"/>
        <w:jc w:val="center"/>
      </w:pPr>
      <w:r w:rsidRPr="00B63DDC">
        <w:rPr>
          <w:sz w:val="18"/>
        </w:rPr>
        <w:t xml:space="preserve">                                                Ф.И.О. руководителя; телефон</w:t>
      </w:r>
      <w:r w:rsidRPr="00B63DDC">
        <w:t>;</w:t>
      </w:r>
    </w:p>
    <w:p w:rsidR="001872AC" w:rsidRPr="00B63DDC" w:rsidRDefault="001872AC" w:rsidP="001872AC">
      <w:pPr>
        <w:pStyle w:val="1"/>
        <w:shd w:val="clear" w:color="auto" w:fill="auto"/>
        <w:spacing w:after="0" w:line="202" w:lineRule="exact"/>
        <w:ind w:right="300"/>
        <w:rPr>
          <w:sz w:val="18"/>
        </w:rPr>
      </w:pPr>
      <w:r w:rsidRPr="00B63DDC">
        <w:t xml:space="preserve">                                                                           </w:t>
      </w:r>
      <w:r w:rsidRPr="00B63DDC">
        <w:rPr>
          <w:sz w:val="18"/>
        </w:rPr>
        <w:t xml:space="preserve">банковские реквизиты (наименование банка, </w:t>
      </w:r>
      <w:proofErr w:type="gramStart"/>
      <w:r w:rsidRPr="00B63DDC">
        <w:rPr>
          <w:sz w:val="18"/>
        </w:rPr>
        <w:t>р</w:t>
      </w:r>
      <w:proofErr w:type="gramEnd"/>
      <w:r w:rsidRPr="00B63DDC">
        <w:rPr>
          <w:sz w:val="18"/>
        </w:rPr>
        <w:t xml:space="preserve">/с, к/с, БИК), </w:t>
      </w:r>
    </w:p>
    <w:p w:rsidR="001872AC" w:rsidRPr="00B63DDC" w:rsidRDefault="001872AC" w:rsidP="001872AC">
      <w:pPr>
        <w:pStyle w:val="1"/>
        <w:shd w:val="clear" w:color="auto" w:fill="auto"/>
        <w:spacing w:after="0" w:line="202" w:lineRule="exact"/>
        <w:ind w:right="300"/>
        <w:jc w:val="center"/>
        <w:rPr>
          <w:sz w:val="18"/>
        </w:rPr>
      </w:pPr>
      <w:r w:rsidRPr="00B63DDC">
        <w:rPr>
          <w:sz w:val="18"/>
        </w:rPr>
        <w:t xml:space="preserve">                                                    ФИО застройщика - физического </w:t>
      </w:r>
    </w:p>
    <w:p w:rsidR="001872AC" w:rsidRPr="00B63DDC" w:rsidRDefault="001872AC" w:rsidP="001872AC">
      <w:pPr>
        <w:pStyle w:val="1"/>
        <w:shd w:val="clear" w:color="auto" w:fill="auto"/>
        <w:spacing w:after="0" w:line="202" w:lineRule="exact"/>
        <w:ind w:right="300"/>
        <w:jc w:val="center"/>
        <w:rPr>
          <w:sz w:val="18"/>
        </w:rPr>
      </w:pPr>
      <w:r w:rsidRPr="00B63DDC">
        <w:rPr>
          <w:sz w:val="18"/>
        </w:rPr>
        <w:t xml:space="preserve">                                                   Лица, паспортные данные, ИНН, ОГРНИП </w:t>
      </w:r>
    </w:p>
    <w:p w:rsidR="001872AC" w:rsidRPr="00B63DDC" w:rsidRDefault="001872AC" w:rsidP="001872AC">
      <w:pPr>
        <w:pStyle w:val="1"/>
        <w:shd w:val="clear" w:color="auto" w:fill="auto"/>
        <w:spacing w:after="0" w:line="202" w:lineRule="exact"/>
        <w:ind w:right="300"/>
        <w:jc w:val="center"/>
        <w:rPr>
          <w:sz w:val="18"/>
        </w:rPr>
      </w:pPr>
      <w:r w:rsidRPr="00B63DDC">
        <w:rPr>
          <w:sz w:val="18"/>
        </w:rPr>
        <w:t xml:space="preserve">                                                    (для застройщика - индивидуального предпринимателя)</w:t>
      </w:r>
    </w:p>
    <w:p w:rsidR="001872AC" w:rsidRPr="00B63DDC" w:rsidRDefault="001872AC" w:rsidP="001872AC">
      <w:pPr>
        <w:pStyle w:val="1"/>
        <w:shd w:val="clear" w:color="auto" w:fill="auto"/>
        <w:spacing w:after="0" w:line="202" w:lineRule="exact"/>
        <w:ind w:right="300"/>
        <w:jc w:val="center"/>
      </w:pPr>
    </w:p>
    <w:p w:rsidR="001872AC" w:rsidRPr="00B63DDC" w:rsidRDefault="001872AC" w:rsidP="001872AC">
      <w:pPr>
        <w:keepNext/>
        <w:keepLines/>
        <w:spacing w:after="8" w:line="220" w:lineRule="exact"/>
        <w:ind w:left="120"/>
        <w:jc w:val="center"/>
      </w:pPr>
      <w:bookmarkStart w:id="20" w:name="bookmark2"/>
      <w:r w:rsidRPr="00B63DDC">
        <w:t xml:space="preserve">ЗАЯВЛЕНИЕ О ВЫДАЧЕ РАЗРЕШЕНИЯ НА ВВОД ОБЪЕКТА </w:t>
      </w:r>
      <w:proofErr w:type="gramStart"/>
      <w:r w:rsidRPr="00B63DDC">
        <w:t>В</w:t>
      </w:r>
      <w:bookmarkEnd w:id="20"/>
      <w:proofErr w:type="gramEnd"/>
    </w:p>
    <w:p w:rsidR="001872AC" w:rsidRPr="00B63DDC" w:rsidRDefault="001872AC" w:rsidP="001872AC">
      <w:pPr>
        <w:keepNext/>
        <w:keepLines/>
        <w:spacing w:after="251" w:line="220" w:lineRule="exact"/>
        <w:ind w:left="2900"/>
      </w:pPr>
      <w:bookmarkStart w:id="21" w:name="bookmark3"/>
      <w:r w:rsidRPr="00B63DDC">
        <w:t>ЭКСПЛУАТАЦИЮ</w:t>
      </w:r>
      <w:bookmarkEnd w:id="21"/>
    </w:p>
    <w:p w:rsidR="001872AC" w:rsidRPr="00B63DDC" w:rsidRDefault="001872AC" w:rsidP="001872AC">
      <w:pPr>
        <w:spacing w:line="210" w:lineRule="exact"/>
        <w:ind w:left="120"/>
        <w:rPr>
          <w:sz w:val="22"/>
        </w:rPr>
      </w:pPr>
      <w:r w:rsidRPr="00B63DDC">
        <w:rPr>
          <w:sz w:val="22"/>
        </w:rPr>
        <w:t>Прошу выдать разрешение на ввод в эксплуатацию объекта капитального строительства</w:t>
      </w:r>
    </w:p>
    <w:p w:rsidR="001872AC" w:rsidRPr="00B63DDC" w:rsidRDefault="001872AC" w:rsidP="001872AC">
      <w:pPr>
        <w:keepNext/>
        <w:keepLines/>
        <w:tabs>
          <w:tab w:val="left" w:leader="underscore" w:pos="8566"/>
        </w:tabs>
        <w:spacing w:after="14" w:line="220" w:lineRule="exact"/>
        <w:ind w:left="-851"/>
        <w:jc w:val="center"/>
      </w:pPr>
      <w:bookmarkStart w:id="22" w:name="bookmark4"/>
      <w:r w:rsidRPr="00B63DDC">
        <w:rPr>
          <w:rStyle w:val="3"/>
          <w:u w:val="none"/>
        </w:rPr>
        <w:t xml:space="preserve">____________               _____________________ </w:t>
      </w:r>
      <w:bookmarkEnd w:id="22"/>
      <w:r w:rsidRPr="00B63DDC">
        <w:rPr>
          <w:rStyle w:val="3"/>
          <w:u w:val="none"/>
        </w:rPr>
        <w:t>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900"/>
        <w:rPr>
          <w:rStyle w:val="30"/>
          <w:rFonts w:eastAsiaTheme="minorHAnsi"/>
          <w:u w:val="none"/>
        </w:rPr>
      </w:pPr>
      <w:proofErr w:type="gramStart"/>
      <w:r w:rsidRPr="00B63DDC">
        <w:t xml:space="preserve">(наименование </w:t>
      </w:r>
      <w:proofErr w:type="spellStart"/>
      <w:r w:rsidRPr="00B63DDC">
        <w:t>объекта</w:t>
      </w:r>
      <w:r w:rsidRPr="00B63DDC">
        <w:rPr>
          <w:rStyle w:val="3105pt"/>
          <w:rFonts w:eastAsiaTheme="minorHAnsi"/>
          <w:b w:val="0"/>
        </w:rPr>
        <w:t>а</w:t>
      </w:r>
      <w:proofErr w:type="spellEnd"/>
      <w:r w:rsidRPr="00B63DDC">
        <w:rPr>
          <w:rStyle w:val="3105pt"/>
          <w:rFonts w:eastAsiaTheme="minorHAnsi"/>
          <w:b w:val="0"/>
        </w:rPr>
        <w:t xml:space="preserve"> земельном участке по адресу:</w:t>
      </w:r>
      <w:r w:rsidRPr="00B63DDC">
        <w:t xml:space="preserve"> __</w:t>
      </w:r>
      <w:r w:rsidRPr="00B63DDC">
        <w:rPr>
          <w:rStyle w:val="30"/>
          <w:rFonts w:eastAsiaTheme="minorHAnsi"/>
          <w:u w:val="none"/>
        </w:rPr>
        <w:t xml:space="preserve"> __________________</w:t>
      </w:r>
      <w:proofErr w:type="gramEnd"/>
    </w:p>
    <w:p w:rsidR="001872AC" w:rsidRPr="00B63DDC" w:rsidRDefault="001872AC" w:rsidP="001872AC">
      <w:pPr>
        <w:tabs>
          <w:tab w:val="left" w:leader="underscore" w:pos="8089"/>
        </w:tabs>
        <w:spacing w:after="24" w:line="220" w:lineRule="exact"/>
        <w:ind w:left="20"/>
        <w:rPr>
          <w:rStyle w:val="30"/>
          <w:b/>
          <w:sz w:val="18"/>
          <w:u w:val="none"/>
        </w:rPr>
      </w:pPr>
      <w:r w:rsidRPr="00B63DDC">
        <w:rPr>
          <w:rStyle w:val="30"/>
          <w:u w:val="none"/>
        </w:rPr>
        <w:t xml:space="preserve">                                                                             </w:t>
      </w:r>
      <w:r w:rsidRPr="00B63DDC">
        <w:rPr>
          <w:rStyle w:val="30"/>
          <w:b/>
          <w:sz w:val="18"/>
          <w:u w:val="none"/>
        </w:rPr>
        <w:t>(субъект, город, район, улица, номер участка)</w:t>
      </w:r>
    </w:p>
    <w:p w:rsidR="001872AC" w:rsidRPr="00B63DDC" w:rsidRDefault="001872AC" w:rsidP="001872AC">
      <w:pPr>
        <w:tabs>
          <w:tab w:val="left" w:leader="underscore" w:pos="8089"/>
        </w:tabs>
        <w:spacing w:after="24" w:line="220" w:lineRule="exact"/>
        <w:ind w:left="20"/>
      </w:pPr>
      <w:r w:rsidRPr="00B63DDC">
        <w:rPr>
          <w:rStyle w:val="30"/>
          <w:u w:val="none"/>
        </w:rPr>
        <w:t>_________________________</w:t>
      </w:r>
      <w:r w:rsidRPr="00B63DDC">
        <w:rPr>
          <w:rStyle w:val="30"/>
          <w:b/>
          <w:u w:val="none"/>
        </w:rPr>
        <w:t xml:space="preserve"> _____________</w:t>
      </w:r>
      <w:r w:rsidRPr="00B63DDC">
        <w:rPr>
          <w:rStyle w:val="30"/>
          <w:u w:val="none"/>
        </w:rPr>
        <w:t>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4440"/>
      </w:pPr>
    </w:p>
    <w:p w:rsidR="001872AC" w:rsidRPr="00B63DDC" w:rsidRDefault="001872AC" w:rsidP="001872AC">
      <w:pPr>
        <w:spacing w:line="210" w:lineRule="exact"/>
        <w:ind w:left="20"/>
      </w:pPr>
      <w:r w:rsidRPr="00B63DDC">
        <w:t>Строительство (реконструкция) осуществлялось на основании ___</w:t>
      </w:r>
      <w:r w:rsidRPr="00B63DDC">
        <w:rPr>
          <w:rStyle w:val="2"/>
          <w:b/>
          <w:sz w:val="22"/>
          <w:u w:val="none"/>
        </w:rPr>
        <w:t xml:space="preserve"> ___</w:t>
      </w:r>
    </w:p>
    <w:p w:rsidR="001872AC" w:rsidRPr="00B63DDC" w:rsidRDefault="001872AC" w:rsidP="001872AC">
      <w:pPr>
        <w:pStyle w:val="1"/>
        <w:shd w:val="clear" w:color="auto" w:fill="auto"/>
        <w:spacing w:after="40" w:line="170" w:lineRule="exact"/>
        <w:ind w:left="6920"/>
      </w:pPr>
      <w:r w:rsidRPr="00B63DDC">
        <w:t>(наименование документа)</w:t>
      </w:r>
    </w:p>
    <w:p w:rsidR="001872AC" w:rsidRPr="00B63DDC" w:rsidRDefault="001872AC" w:rsidP="001872AC">
      <w:pPr>
        <w:spacing w:after="15" w:line="210" w:lineRule="exact"/>
        <w:ind w:left="20"/>
        <w:rPr>
          <w:rStyle w:val="2"/>
          <w:b/>
          <w:sz w:val="22"/>
          <w:u w:val="none"/>
        </w:rPr>
      </w:pPr>
      <w:r w:rsidRPr="00B63DDC">
        <w:rPr>
          <w:b/>
          <w:sz w:val="22"/>
        </w:rPr>
        <w:t xml:space="preserve">От. № </w:t>
      </w:r>
    </w:p>
    <w:p w:rsidR="001872AC" w:rsidRPr="00B63DDC" w:rsidRDefault="001872AC" w:rsidP="001872AC">
      <w:pPr>
        <w:spacing w:after="15" w:line="210" w:lineRule="exact"/>
        <w:ind w:left="20"/>
        <w:rPr>
          <w:b/>
          <w:sz w:val="22"/>
        </w:rPr>
      </w:pPr>
    </w:p>
    <w:p w:rsidR="001872AC" w:rsidRPr="00B63DDC" w:rsidRDefault="001872AC" w:rsidP="001872AC">
      <w:pPr>
        <w:spacing w:line="220" w:lineRule="exact"/>
        <w:ind w:left="20" w:firstLine="580"/>
        <w:jc w:val="both"/>
      </w:pPr>
      <w:r w:rsidRPr="00B63DDC">
        <w:rPr>
          <w:rStyle w:val="3105pt"/>
          <w:b w:val="0"/>
          <w:sz w:val="22"/>
          <w:szCs w:val="22"/>
        </w:rPr>
        <w:t>Право на пользование землей закреплено</w:t>
      </w:r>
      <w:r w:rsidRPr="00B63DDC">
        <w:t xml:space="preserve">: </w:t>
      </w:r>
    </w:p>
    <w:p w:rsidR="001872AC" w:rsidRPr="00B63DDC" w:rsidRDefault="001872AC" w:rsidP="001872AC">
      <w:pPr>
        <w:spacing w:line="220" w:lineRule="exact"/>
        <w:ind w:left="20" w:firstLine="580"/>
        <w:jc w:val="both"/>
      </w:pPr>
      <w:r w:rsidRPr="00B63DDC">
        <w:t xml:space="preserve">                                                        </w:t>
      </w:r>
      <w:r w:rsidRPr="00B63DDC">
        <w:rPr>
          <w:sz w:val="18"/>
        </w:rPr>
        <w:t>(наименование документа)</w:t>
      </w:r>
    </w:p>
    <w:p w:rsidR="001872AC" w:rsidRPr="00B63DDC" w:rsidRDefault="001872AC" w:rsidP="001872AC">
      <w:pPr>
        <w:spacing w:line="220" w:lineRule="exact"/>
        <w:ind w:left="20" w:firstLine="580"/>
      </w:pPr>
      <w:r w:rsidRPr="00B63DDC">
        <w:t xml:space="preserve">                                      </w:t>
      </w:r>
    </w:p>
    <w:p w:rsidR="001872AC" w:rsidRPr="00B63DDC" w:rsidRDefault="001872AC" w:rsidP="001872AC">
      <w:pPr>
        <w:spacing w:after="42" w:line="210" w:lineRule="exact"/>
        <w:ind w:left="20" w:firstLine="580"/>
      </w:pPr>
      <w:r w:rsidRPr="00B63DDC">
        <w:t>Дополнительно информируем:</w:t>
      </w:r>
    </w:p>
    <w:p w:rsidR="001872AC" w:rsidRPr="00B63DDC" w:rsidRDefault="001872AC" w:rsidP="001872AC">
      <w:pPr>
        <w:numPr>
          <w:ilvl w:val="0"/>
          <w:numId w:val="9"/>
        </w:numPr>
        <w:tabs>
          <w:tab w:val="left" w:pos="797"/>
        </w:tabs>
        <w:spacing w:after="21" w:line="210" w:lineRule="exact"/>
        <w:ind w:left="20" w:firstLine="580"/>
        <w:rPr>
          <w:lang w:val="ru"/>
        </w:rPr>
      </w:pPr>
      <w:r w:rsidRPr="00B63DDC">
        <w:t>Финансирование строительства (реконструкции) заказчиком (застройщиком) осуществлялось</w:t>
      </w:r>
    </w:p>
    <w:p w:rsidR="001872AC" w:rsidRPr="00B63DDC" w:rsidRDefault="001872AC" w:rsidP="001872AC">
      <w:pPr>
        <w:tabs>
          <w:tab w:val="left" w:pos="797"/>
        </w:tabs>
        <w:spacing w:after="21" w:line="210" w:lineRule="exact"/>
        <w:jc w:val="both"/>
      </w:pPr>
      <w:r w:rsidRPr="00B63DDC">
        <w:t>_______________________________</w:t>
      </w:r>
      <w:r w:rsidRPr="00B63DDC">
        <w:rPr>
          <w:rStyle w:val="2"/>
          <w:u w:val="none"/>
        </w:rPr>
        <w:t xml:space="preserve"> ________________________________     </w:t>
      </w:r>
    </w:p>
    <w:p w:rsidR="001872AC" w:rsidRPr="00B63DDC" w:rsidRDefault="001872AC" w:rsidP="001872AC">
      <w:pPr>
        <w:pStyle w:val="1"/>
        <w:shd w:val="clear" w:color="auto" w:fill="auto"/>
        <w:spacing w:after="216" w:line="170" w:lineRule="exact"/>
        <w:ind w:left="4000"/>
      </w:pPr>
      <w:r w:rsidRPr="00B63DDC">
        <w:t>(банковские реквизиты и номер счета)</w:t>
      </w:r>
    </w:p>
    <w:p w:rsidR="001872AC" w:rsidRPr="00B63DDC" w:rsidRDefault="001872AC" w:rsidP="001872AC">
      <w:pPr>
        <w:numPr>
          <w:ilvl w:val="0"/>
          <w:numId w:val="9"/>
        </w:numPr>
        <w:tabs>
          <w:tab w:val="left" w:pos="783"/>
          <w:tab w:val="left" w:leader="underscore" w:pos="1998"/>
          <w:tab w:val="left" w:leader="underscore" w:pos="3682"/>
          <w:tab w:val="left" w:leader="underscore" w:pos="3841"/>
          <w:tab w:val="left" w:leader="underscore" w:pos="4537"/>
          <w:tab w:val="left" w:leader="underscore" w:pos="7028"/>
          <w:tab w:val="left" w:leader="underscore" w:pos="7090"/>
          <w:tab w:val="left" w:leader="underscore" w:pos="7378"/>
        </w:tabs>
        <w:spacing w:after="267" w:line="278" w:lineRule="exact"/>
        <w:ind w:left="20" w:right="480" w:firstLine="580"/>
        <w:rPr>
          <w:lang w:val="ru"/>
        </w:rPr>
      </w:pPr>
      <w:r w:rsidRPr="00B63DDC">
        <w:t>Работы произведены подрядным (хозяйственным) способом в соответствии с контрактом от «</w:t>
      </w:r>
      <w:r w:rsidRPr="00B63DDC">
        <w:tab/>
        <w:t xml:space="preserve">» </w:t>
      </w:r>
      <w:r w:rsidRPr="00B63DDC">
        <w:tab/>
      </w:r>
      <w:r w:rsidRPr="00B63DDC">
        <w:tab/>
        <w:t xml:space="preserve"> 20</w:t>
      </w:r>
      <w:r w:rsidRPr="00B63DDC">
        <w:tab/>
        <w:t xml:space="preserve"> г. №____________________</w:t>
      </w:r>
    </w:p>
    <w:p w:rsidR="001872AC" w:rsidRPr="00B63DDC" w:rsidRDefault="001872AC" w:rsidP="001872AC">
      <w:pPr>
        <w:tabs>
          <w:tab w:val="left" w:pos="783"/>
          <w:tab w:val="left" w:leader="underscore" w:pos="1998"/>
          <w:tab w:val="left" w:leader="underscore" w:pos="3682"/>
          <w:tab w:val="left" w:leader="underscore" w:pos="3841"/>
          <w:tab w:val="left" w:leader="underscore" w:pos="4537"/>
          <w:tab w:val="left" w:leader="underscore" w:pos="7028"/>
          <w:tab w:val="left" w:leader="underscore" w:pos="7090"/>
          <w:tab w:val="left" w:leader="underscore" w:pos="7378"/>
        </w:tabs>
        <w:ind w:left="20" w:right="18"/>
      </w:pPr>
      <w:r w:rsidRPr="00B63DDC">
        <w:t>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3060"/>
        <w:rPr>
          <w:sz w:val="18"/>
        </w:rPr>
      </w:pPr>
      <w:proofErr w:type="gramStart"/>
      <w:r w:rsidRPr="00B63DDC">
        <w:rPr>
          <w:sz w:val="18"/>
        </w:rPr>
        <w:t>(полное наименование организации, ИНН,</w:t>
      </w:r>
      <w:proofErr w:type="gramEnd"/>
    </w:p>
    <w:p w:rsidR="001872AC" w:rsidRPr="00B63DDC" w:rsidRDefault="001872AC" w:rsidP="001872AC">
      <w:pPr>
        <w:tabs>
          <w:tab w:val="left" w:pos="783"/>
          <w:tab w:val="left" w:leader="underscore" w:pos="1998"/>
          <w:tab w:val="left" w:leader="underscore" w:pos="3682"/>
          <w:tab w:val="left" w:leader="underscore" w:pos="3841"/>
          <w:tab w:val="left" w:leader="underscore" w:pos="4537"/>
          <w:tab w:val="left" w:leader="underscore" w:pos="7028"/>
          <w:tab w:val="left" w:leader="underscore" w:pos="7090"/>
          <w:tab w:val="left" w:leader="underscore" w:pos="7378"/>
        </w:tabs>
        <w:ind w:left="20" w:right="18"/>
      </w:pPr>
      <w:r w:rsidRPr="00B63DDC">
        <w:t>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240" w:lineRule="auto"/>
        <w:ind w:left="1900"/>
        <w:rPr>
          <w:sz w:val="18"/>
        </w:rPr>
      </w:pPr>
      <w:r w:rsidRPr="00B63DDC">
        <w:rPr>
          <w:sz w:val="18"/>
        </w:rPr>
        <w:t>юридический и почтовый адреса, Ф.И.О. руководителя, номер телефона,</w:t>
      </w:r>
    </w:p>
    <w:p w:rsidR="001872AC" w:rsidRPr="00B63DDC" w:rsidRDefault="001872AC" w:rsidP="001872AC">
      <w:pPr>
        <w:tabs>
          <w:tab w:val="left" w:pos="783"/>
          <w:tab w:val="left" w:leader="underscore" w:pos="1998"/>
          <w:tab w:val="left" w:leader="underscore" w:pos="3682"/>
          <w:tab w:val="left" w:leader="underscore" w:pos="3841"/>
          <w:tab w:val="left" w:leader="underscore" w:pos="4537"/>
          <w:tab w:val="left" w:leader="underscore" w:pos="7028"/>
          <w:tab w:val="left" w:leader="underscore" w:pos="7090"/>
          <w:tab w:val="left" w:leader="underscore" w:pos="7378"/>
        </w:tabs>
        <w:ind w:left="20" w:right="18"/>
      </w:pPr>
      <w:r w:rsidRPr="00B63DDC">
        <w:t>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7046"/>
        </w:tabs>
        <w:spacing w:after="0" w:line="254" w:lineRule="exact"/>
        <w:ind w:left="580" w:right="2286" w:firstLine="1820"/>
      </w:pPr>
      <w:r w:rsidRPr="00B63DDC">
        <w:t xml:space="preserve">банковские реквизиты (наименование банка, </w:t>
      </w:r>
      <w:proofErr w:type="gramStart"/>
      <w:r w:rsidRPr="00B63DDC">
        <w:t>р</w:t>
      </w:r>
      <w:proofErr w:type="gramEnd"/>
      <w:r w:rsidRPr="00B63DDC">
        <w:t>/с, к/с, БИК)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7046"/>
        </w:tabs>
        <w:spacing w:after="0" w:line="254" w:lineRule="exact"/>
        <w:ind w:left="580" w:right="2286" w:firstLine="1820"/>
      </w:pP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7046"/>
          <w:tab w:val="left" w:pos="9214"/>
        </w:tabs>
        <w:spacing w:after="0" w:line="254" w:lineRule="exact"/>
        <w:ind w:right="18"/>
        <w:rPr>
          <w:rStyle w:val="105pt"/>
          <w:rFonts w:eastAsiaTheme="minorHAnsi"/>
        </w:rPr>
      </w:pPr>
      <w:r w:rsidRPr="00B63DDC">
        <w:t xml:space="preserve"> </w:t>
      </w:r>
      <w:r w:rsidRPr="00B63DDC">
        <w:rPr>
          <w:rStyle w:val="105pt"/>
          <w:rFonts w:eastAsiaTheme="minorHAnsi"/>
        </w:rPr>
        <w:t>Право выполнения строительно-монтажных работ закреплено___________________________________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7046"/>
          <w:tab w:val="left" w:pos="9214"/>
        </w:tabs>
        <w:spacing w:after="0" w:line="254" w:lineRule="exact"/>
        <w:ind w:right="18"/>
        <w:rPr>
          <w:rStyle w:val="105pt"/>
          <w:rFonts w:eastAsiaTheme="minorHAnsi"/>
        </w:rPr>
      </w:pPr>
      <w:r w:rsidRPr="00B63DDC">
        <w:rPr>
          <w:rStyle w:val="105pt"/>
          <w:rFonts w:eastAsiaTheme="minorHAnsi"/>
        </w:rPr>
        <w:t xml:space="preserve">_________________________________________________________________________________________ 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6804"/>
          <w:tab w:val="left" w:pos="7797"/>
        </w:tabs>
        <w:spacing w:after="0" w:line="254" w:lineRule="exact"/>
        <w:ind w:right="18"/>
        <w:jc w:val="center"/>
        <w:rPr>
          <w:sz w:val="18"/>
          <w:szCs w:val="21"/>
        </w:rPr>
      </w:pPr>
      <w:r w:rsidRPr="00B63DDC">
        <w:rPr>
          <w:sz w:val="18"/>
          <w:szCs w:val="21"/>
        </w:rPr>
        <w:t>(наименование, реквизиты документа и уполномоченной организации, его выдавшей)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6804"/>
          <w:tab w:val="left" w:pos="7797"/>
        </w:tabs>
        <w:spacing w:after="0" w:line="254" w:lineRule="exact"/>
        <w:ind w:right="18"/>
        <w:jc w:val="center"/>
        <w:rPr>
          <w:sz w:val="22"/>
          <w:szCs w:val="21"/>
        </w:rPr>
      </w:pPr>
      <w:r w:rsidRPr="00B63DDC">
        <w:rPr>
          <w:sz w:val="22"/>
          <w:szCs w:val="21"/>
        </w:rPr>
        <w:t>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6804"/>
          <w:tab w:val="left" w:pos="7797"/>
        </w:tabs>
        <w:spacing w:after="0" w:line="276" w:lineRule="auto"/>
        <w:ind w:right="18"/>
        <w:rPr>
          <w:sz w:val="22"/>
          <w:szCs w:val="21"/>
        </w:rPr>
      </w:pPr>
      <w:r w:rsidRPr="00B63DDC">
        <w:rPr>
          <w:sz w:val="22"/>
          <w:szCs w:val="21"/>
        </w:rPr>
        <w:t>От «___» _____________20___г. № ____________________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pos="567"/>
          <w:tab w:val="left" w:leader="underscore" w:pos="6804"/>
          <w:tab w:val="left" w:pos="7797"/>
        </w:tabs>
        <w:spacing w:after="0" w:line="276" w:lineRule="auto"/>
        <w:ind w:right="18"/>
        <w:rPr>
          <w:sz w:val="22"/>
          <w:szCs w:val="21"/>
        </w:rPr>
      </w:pPr>
      <w:r w:rsidRPr="00B63DDC">
        <w:rPr>
          <w:sz w:val="22"/>
          <w:szCs w:val="21"/>
        </w:rPr>
        <w:t xml:space="preserve">            3.Производителем работ приказом от «___» ______________ 20____г. № 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6804"/>
          <w:tab w:val="left" w:pos="7797"/>
        </w:tabs>
        <w:spacing w:after="0" w:line="254" w:lineRule="exact"/>
        <w:ind w:right="18"/>
        <w:rPr>
          <w:sz w:val="22"/>
          <w:szCs w:val="21"/>
        </w:rPr>
      </w:pPr>
      <w:r w:rsidRPr="00B63DDC">
        <w:rPr>
          <w:sz w:val="22"/>
          <w:szCs w:val="21"/>
        </w:rPr>
        <w:t>назначен_____________________________________________________________________________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tabs>
          <w:tab w:val="left" w:leader="underscore" w:pos="6804"/>
          <w:tab w:val="left" w:pos="7797"/>
        </w:tabs>
        <w:spacing w:after="0" w:line="240" w:lineRule="auto"/>
        <w:ind w:right="18"/>
        <w:jc w:val="center"/>
        <w:rPr>
          <w:sz w:val="18"/>
          <w:szCs w:val="21"/>
        </w:rPr>
      </w:pPr>
      <w:r w:rsidRPr="00B63DDC">
        <w:rPr>
          <w:sz w:val="18"/>
          <w:szCs w:val="21"/>
        </w:rPr>
        <w:t>(Должность, Ф.И.О.)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060"/>
      </w:pP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060"/>
      </w:pP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060"/>
      </w:pP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rPr>
          <w:sz w:val="22"/>
        </w:rPr>
      </w:pPr>
      <w:proofErr w:type="spellStart"/>
      <w:r w:rsidRPr="00B63DDC">
        <w:rPr>
          <w:sz w:val="22"/>
        </w:rPr>
        <w:t>имеющий</w:t>
      </w:r>
      <w:r w:rsidRPr="00B63DDC">
        <w:rPr>
          <w:sz w:val="18"/>
        </w:rPr>
        <w:t>_________________________</w:t>
      </w:r>
      <w:r w:rsidRPr="00B63DDC">
        <w:rPr>
          <w:sz w:val="22"/>
        </w:rPr>
        <w:t>специальное</w:t>
      </w:r>
      <w:proofErr w:type="spellEnd"/>
      <w:r w:rsidRPr="00B63DDC">
        <w:rPr>
          <w:sz w:val="22"/>
        </w:rPr>
        <w:t xml:space="preserve"> образование и стаж работы в </w:t>
      </w:r>
      <w:proofErr w:type="spellStart"/>
      <w:r w:rsidRPr="00B63DDC">
        <w:rPr>
          <w:sz w:val="22"/>
        </w:rPr>
        <w:t>строительстве</w:t>
      </w:r>
      <w:r w:rsidRPr="00B63DDC">
        <w:rPr>
          <w:sz w:val="18"/>
        </w:rPr>
        <w:t>______</w:t>
      </w:r>
      <w:r w:rsidRPr="00B63DDC">
        <w:rPr>
          <w:sz w:val="22"/>
        </w:rPr>
        <w:t>лет</w:t>
      </w:r>
      <w:proofErr w:type="spellEnd"/>
      <w:r w:rsidRPr="00B63DDC">
        <w:rPr>
          <w:sz w:val="22"/>
        </w:rPr>
        <w:t xml:space="preserve"> ___________________</w:t>
      </w:r>
    </w:p>
    <w:p w:rsidR="001872AC" w:rsidRPr="00B63DDC" w:rsidRDefault="001872AC" w:rsidP="001872AC">
      <w:pPr>
        <w:spacing w:line="264" w:lineRule="exact"/>
        <w:ind w:left="560" w:firstLine="7"/>
      </w:pPr>
      <w:r w:rsidRPr="00B63DDC">
        <w:t xml:space="preserve">4. Строительный контроль </w:t>
      </w:r>
      <w:proofErr w:type="gramStart"/>
      <w:r w:rsidRPr="00B63DDC">
        <w:t>в</w:t>
      </w:r>
      <w:proofErr w:type="gramEnd"/>
    </w:p>
    <w:p w:rsidR="001872AC" w:rsidRPr="00B63DDC" w:rsidRDefault="001872AC" w:rsidP="001872AC">
      <w:pPr>
        <w:tabs>
          <w:tab w:val="left" w:pos="3866"/>
          <w:tab w:val="left" w:leader="underscore" w:pos="4490"/>
          <w:tab w:val="left" w:leader="underscore" w:pos="4667"/>
          <w:tab w:val="left" w:leader="underscore" w:pos="6069"/>
          <w:tab w:val="left" w:leader="underscore" w:pos="6141"/>
          <w:tab w:val="left" w:leader="underscore" w:pos="6448"/>
        </w:tabs>
        <w:spacing w:line="264" w:lineRule="exact"/>
        <w:ind w:left="40"/>
      </w:pPr>
      <w:proofErr w:type="gramStart"/>
      <w:r w:rsidRPr="00B63DDC">
        <w:t>соответствии</w:t>
      </w:r>
      <w:proofErr w:type="gramEnd"/>
      <w:r w:rsidRPr="00B63DDC">
        <w:t xml:space="preserve"> с договором</w:t>
      </w:r>
      <w:r w:rsidRPr="00B63DDC">
        <w:tab/>
        <w:t>от « ___»_______________г. №___________</w:t>
      </w:r>
    </w:p>
    <w:p w:rsidR="001872AC" w:rsidRPr="00B63DDC" w:rsidRDefault="001872AC" w:rsidP="001872AC">
      <w:pPr>
        <w:spacing w:after="135" w:line="264" w:lineRule="exact"/>
        <w:ind w:left="40"/>
      </w:pPr>
      <w:r w:rsidRPr="00B63DDC">
        <w:t>осуществлялся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hanging="560"/>
      </w:pPr>
      <w:r w:rsidRPr="00B63DDC">
        <w:t>______________________________________________________________________________________________________________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firstLine="2220"/>
        <w:rPr>
          <w:sz w:val="18"/>
        </w:rPr>
      </w:pPr>
      <w:proofErr w:type="gramStart"/>
      <w:r w:rsidRPr="00B63DDC">
        <w:rPr>
          <w:sz w:val="18"/>
        </w:rPr>
        <w:t>(наименование организации, ИНН, юридический и</w:t>
      </w:r>
      <w:proofErr w:type="gramEnd"/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firstLine="2220"/>
      </w:pP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hanging="560"/>
      </w:pPr>
      <w:r w:rsidRPr="00B63DDC">
        <w:t>______________________________________________________________________________________________________________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060"/>
        <w:rPr>
          <w:sz w:val="18"/>
        </w:rPr>
      </w:pPr>
      <w:proofErr w:type="gramStart"/>
      <w:r w:rsidRPr="00B63DDC">
        <w:rPr>
          <w:sz w:val="18"/>
        </w:rPr>
        <w:t>почтовый адреса, Ф.И.О. руководителя, номер телефона, банковские</w:t>
      </w:r>
      <w:proofErr w:type="gramEnd"/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060"/>
      </w:pP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hanging="560"/>
      </w:pPr>
      <w:r w:rsidRPr="00B63DDC">
        <w:t>______________________________________________________________________________________________________________</w:t>
      </w:r>
    </w:p>
    <w:p w:rsidR="001872AC" w:rsidRPr="00B63DDC" w:rsidRDefault="001872AC" w:rsidP="001872AC">
      <w:pPr>
        <w:spacing w:line="250" w:lineRule="exact"/>
        <w:ind w:left="560" w:right="280" w:firstLine="149"/>
        <w:rPr>
          <w:rStyle w:val="285pt"/>
          <w:sz w:val="18"/>
        </w:rPr>
      </w:pPr>
      <w:r w:rsidRPr="00B63DDC">
        <w:rPr>
          <w:rStyle w:val="285pt"/>
          <w:sz w:val="18"/>
        </w:rPr>
        <w:t xml:space="preserve">                                                   реквизиты (наименование банка, </w:t>
      </w:r>
      <w:proofErr w:type="gramStart"/>
      <w:r w:rsidRPr="00B63DDC">
        <w:rPr>
          <w:rStyle w:val="285pt"/>
          <w:sz w:val="18"/>
        </w:rPr>
        <w:t>р</w:t>
      </w:r>
      <w:proofErr w:type="gramEnd"/>
      <w:r w:rsidRPr="00B63DDC">
        <w:rPr>
          <w:rStyle w:val="285pt"/>
          <w:sz w:val="18"/>
        </w:rPr>
        <w:t xml:space="preserve">/с, к/с, БИК)) </w:t>
      </w:r>
    </w:p>
    <w:p w:rsidR="001872AC" w:rsidRPr="00B63DDC" w:rsidRDefault="001872AC" w:rsidP="001872AC">
      <w:pPr>
        <w:spacing w:after="304" w:line="250" w:lineRule="exact"/>
        <w:ind w:left="560" w:right="18" w:firstLine="7"/>
        <w:rPr>
          <w:rStyle w:val="2"/>
          <w:sz w:val="22"/>
          <w:u w:val="none"/>
        </w:rPr>
      </w:pPr>
      <w:r w:rsidRPr="00B63DDC">
        <w:rPr>
          <w:sz w:val="22"/>
        </w:rPr>
        <w:t>5. Право выполнения функций заказчика (застройщика) зак</w:t>
      </w:r>
      <w:r w:rsidRPr="00B63DDC">
        <w:rPr>
          <w:rStyle w:val="2"/>
          <w:sz w:val="22"/>
          <w:u w:val="none"/>
        </w:rPr>
        <w:t>реплено______________________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560" w:hanging="560"/>
      </w:pPr>
      <w:r w:rsidRPr="00B63DDC">
        <w:t>______________________________________________________________________________________________________________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500"/>
        <w:rPr>
          <w:sz w:val="18"/>
        </w:rPr>
      </w:pPr>
      <w:r w:rsidRPr="00B63DDC">
        <w:rPr>
          <w:sz w:val="18"/>
        </w:rPr>
        <w:t>(наименование документа и организации, его выдавшей)</w:t>
      </w:r>
    </w:p>
    <w:p w:rsidR="001872AC" w:rsidRPr="00B63DDC" w:rsidRDefault="001872AC" w:rsidP="001872AC">
      <w:pPr>
        <w:pStyle w:val="1"/>
        <w:shd w:val="clear" w:color="auto" w:fill="auto"/>
        <w:spacing w:after="0" w:line="170" w:lineRule="exact"/>
        <w:ind w:left="2500"/>
        <w:rPr>
          <w:sz w:val="18"/>
        </w:rPr>
      </w:pP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spacing w:after="548" w:line="210" w:lineRule="exact"/>
        <w:ind w:left="40"/>
        <w:rPr>
          <w:sz w:val="22"/>
        </w:rPr>
      </w:pPr>
      <w:r w:rsidRPr="00B63DDC">
        <w:rPr>
          <w:sz w:val="22"/>
        </w:rPr>
        <w:t>№______________</w:t>
      </w:r>
      <w:r w:rsidRPr="00B63DDC">
        <w:rPr>
          <w:sz w:val="22"/>
        </w:rPr>
        <w:tab/>
        <w:t>от «___» ____________________________</w:t>
      </w:r>
      <w:r w:rsidRPr="00B63DDC">
        <w:rPr>
          <w:sz w:val="22"/>
        </w:rPr>
        <w:tab/>
      </w:r>
      <w:proofErr w:type="gramStart"/>
      <w:r w:rsidRPr="00B63DDC">
        <w:rPr>
          <w:sz w:val="22"/>
        </w:rPr>
        <w:t>г</w:t>
      </w:r>
      <w:proofErr w:type="gramEnd"/>
      <w:r w:rsidRPr="00B63DDC">
        <w:rPr>
          <w:sz w:val="22"/>
        </w:rPr>
        <w:t>. № _________________</w:t>
      </w: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spacing w:line="210" w:lineRule="exact"/>
        <w:rPr>
          <w:sz w:val="16"/>
        </w:rPr>
      </w:pP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spacing w:line="210" w:lineRule="exact"/>
        <w:rPr>
          <w:sz w:val="16"/>
        </w:rPr>
      </w:pP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spacing w:line="210" w:lineRule="exact"/>
        <w:rPr>
          <w:sz w:val="18"/>
        </w:rPr>
      </w:pPr>
      <w:r w:rsidRPr="00B63DDC">
        <w:rPr>
          <w:sz w:val="22"/>
        </w:rPr>
        <w:t xml:space="preserve">_____________________             ___________________                               </w:t>
      </w: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rPr>
          <w:sz w:val="18"/>
        </w:rPr>
      </w:pPr>
      <w:r w:rsidRPr="00B63DDC">
        <w:rPr>
          <w:sz w:val="18"/>
        </w:rPr>
        <w:t xml:space="preserve">               (должность)                                              (подпись)                                                            (Ф.И.О.)</w:t>
      </w: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rPr>
          <w:sz w:val="18"/>
        </w:rPr>
      </w:pP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rPr>
          <w:sz w:val="18"/>
        </w:rPr>
      </w:pPr>
    </w:p>
    <w:p w:rsidR="001872AC" w:rsidRPr="00B63DDC" w:rsidRDefault="001872AC" w:rsidP="001872AC">
      <w:pPr>
        <w:tabs>
          <w:tab w:val="left" w:pos="1874"/>
          <w:tab w:val="left" w:pos="2949"/>
          <w:tab w:val="left" w:leader="underscore" w:pos="5690"/>
          <w:tab w:val="left" w:leader="underscore" w:pos="6962"/>
        </w:tabs>
        <w:spacing w:line="210" w:lineRule="exact"/>
        <w:rPr>
          <w:sz w:val="18"/>
        </w:rPr>
      </w:pPr>
      <w:r w:rsidRPr="00B63DDC">
        <w:rPr>
          <w:sz w:val="22"/>
        </w:rPr>
        <w:t>Дата ________________</w:t>
      </w:r>
    </w:p>
    <w:p w:rsidR="001872AC" w:rsidRPr="00B63DDC" w:rsidRDefault="001872AC" w:rsidP="001872AC">
      <w:pPr>
        <w:ind w:left="30"/>
      </w:pPr>
      <w:r w:rsidRPr="00B63DDC">
        <w:t xml:space="preserve"> </w:t>
      </w:r>
    </w:p>
    <w:p w:rsidR="001872AC" w:rsidRPr="00B63DDC" w:rsidRDefault="001872AC" w:rsidP="001872AC">
      <w:pPr>
        <w:ind w:left="30"/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ind w:hanging="15"/>
        <w:jc w:val="right"/>
        <w:rPr>
          <w:sz w:val="28"/>
          <w:szCs w:val="28"/>
        </w:rPr>
      </w:pPr>
    </w:p>
    <w:p w:rsidR="001872AC" w:rsidRPr="00B63DDC" w:rsidRDefault="001872AC" w:rsidP="001872AC">
      <w:pPr>
        <w:rPr>
          <w:sz w:val="20"/>
          <w:szCs w:val="20"/>
        </w:rPr>
      </w:pPr>
      <w:r w:rsidRPr="00B63DDC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B63DDC">
        <w:rPr>
          <w:sz w:val="20"/>
          <w:szCs w:val="20"/>
        </w:rPr>
        <w:t>Приложение 2</w:t>
      </w:r>
    </w:p>
    <w:p w:rsidR="001872AC" w:rsidRPr="00B63DDC" w:rsidRDefault="001872AC" w:rsidP="001872AC">
      <w:pPr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к административному регламенту</w:t>
      </w:r>
    </w:p>
    <w:p w:rsidR="001872AC" w:rsidRPr="00B63DDC" w:rsidRDefault="001872AC" w:rsidP="001872AC">
      <w:pPr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предоставления администрацией Юрьевецкого</w:t>
      </w:r>
    </w:p>
    <w:p w:rsidR="001872AC" w:rsidRPr="00B63DDC" w:rsidRDefault="001872AC" w:rsidP="001872AC">
      <w:pPr>
        <w:jc w:val="right"/>
        <w:rPr>
          <w:sz w:val="20"/>
          <w:szCs w:val="20"/>
        </w:rPr>
      </w:pPr>
      <w:r w:rsidRPr="00B63DDC">
        <w:rPr>
          <w:sz w:val="20"/>
          <w:szCs w:val="20"/>
        </w:rPr>
        <w:t xml:space="preserve">муниципального района </w:t>
      </w:r>
      <w:proofErr w:type="gramStart"/>
      <w:r w:rsidRPr="00B63DDC">
        <w:rPr>
          <w:sz w:val="20"/>
          <w:szCs w:val="20"/>
        </w:rPr>
        <w:t>Ивановской</w:t>
      </w:r>
      <w:proofErr w:type="gramEnd"/>
    </w:p>
    <w:p w:rsidR="001872AC" w:rsidRPr="00B63DDC" w:rsidRDefault="001872AC" w:rsidP="001872AC">
      <w:pPr>
        <w:jc w:val="right"/>
        <w:rPr>
          <w:b/>
          <w:bCs/>
          <w:sz w:val="20"/>
          <w:szCs w:val="20"/>
        </w:rPr>
      </w:pPr>
      <w:r w:rsidRPr="00B63DDC">
        <w:rPr>
          <w:sz w:val="20"/>
          <w:szCs w:val="20"/>
        </w:rPr>
        <w:t>области муниципальной услуги</w:t>
      </w:r>
    </w:p>
    <w:p w:rsidR="001872AC" w:rsidRPr="00B63DDC" w:rsidRDefault="001872AC" w:rsidP="001872AC">
      <w:pPr>
        <w:jc w:val="right"/>
        <w:rPr>
          <w:sz w:val="20"/>
          <w:szCs w:val="20"/>
        </w:rPr>
      </w:pPr>
      <w:r w:rsidRPr="00B63DDC">
        <w:rPr>
          <w:sz w:val="20"/>
          <w:szCs w:val="20"/>
        </w:rPr>
        <w:t>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>Блок-схема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 xml:space="preserve">последовательности проведения административных процедур 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 xml:space="preserve">при предоставлении муниципальной услуги 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Cs w:val="29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83820</wp:posOffset>
                </wp:positionV>
                <wp:extent cx="2003425" cy="822325"/>
                <wp:effectExtent l="12700" t="5715" r="12700" b="1016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Обращение с заявлением о выдаче разрешения на ввод объекта в эксплуатацию (далее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–з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аявление)</w:t>
                            </w:r>
                          </w:p>
                          <w:p w:rsidR="001872AC" w:rsidRDefault="001872AC" w:rsidP="001872AC"/>
                          <w:p w:rsidR="001872AC" w:rsidRDefault="001872AC" w:rsidP="001872AC"/>
                          <w:p w:rsidR="001872AC" w:rsidRDefault="001872AC" w:rsidP="001872AC"/>
                          <w:p w:rsidR="001872AC" w:rsidRDefault="001872AC" w:rsidP="001872A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121.45pt;margin-top:6.6pt;width:157.75pt;height:6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Обращение с заявлением о выдаче разрешения на ввод объекта в эксплуатацию (далее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–з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аявление)</w:t>
                      </w:r>
                    </w:p>
                    <w:p w:rsidR="001872AC" w:rsidRDefault="001872AC" w:rsidP="001872AC"/>
                    <w:p w:rsidR="001872AC" w:rsidRDefault="001872AC" w:rsidP="001872AC"/>
                    <w:p w:rsidR="001872AC" w:rsidRDefault="001872AC" w:rsidP="001872AC"/>
                    <w:p w:rsidR="001872AC" w:rsidRDefault="001872AC" w:rsidP="001872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851535</wp:posOffset>
                </wp:positionV>
                <wp:extent cx="1622425" cy="784225"/>
                <wp:effectExtent l="12700" t="11430" r="12700" b="1397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Администрацию муниципального 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-31.55pt;margin-top:67.05pt;width:127.75pt;height:6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 Администрацию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915035</wp:posOffset>
                </wp:positionV>
                <wp:extent cx="1685925" cy="822325"/>
                <wp:effectExtent l="6350" t="8255" r="12700" b="76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335.45pt;margin-top:72.05pt;width:132.75pt;height:64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+4OgIAAFkEAAAOAAAAZHJzL2Uyb0RvYy54bWysVF1u2zAMfh+wOwh6X+wkT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2121535</wp:posOffset>
                </wp:positionV>
                <wp:extent cx="1622425" cy="784225"/>
                <wp:effectExtent l="12700" t="5080" r="12700" b="107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установленного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340.45pt;margin-top:167.05pt;width:127.75pt;height:61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установленного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4912360</wp:posOffset>
                </wp:positionV>
                <wp:extent cx="2070100" cy="637540"/>
                <wp:effectExtent l="8890" t="14605" r="6985" b="146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7.1pt;margin-top:386.8pt;width:163pt;height:50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5826125</wp:posOffset>
                </wp:positionV>
                <wp:extent cx="2070100" cy="1080135"/>
                <wp:effectExtent l="13335" t="13970" r="12065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и направление заявителю письма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об отказе в 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-12.75pt;margin-top:458.75pt;width:163pt;height:85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и направление заявителю письма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об отказе в 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4912360</wp:posOffset>
                </wp:positionV>
                <wp:extent cx="2772410" cy="662940"/>
                <wp:effectExtent l="8890" t="14605" r="9525" b="82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250.9pt;margin-top:386.8pt;width:218.3pt;height:52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324485</wp:posOffset>
                </wp:positionV>
                <wp:extent cx="1221740" cy="534035"/>
                <wp:effectExtent l="38100" t="8255" r="698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5340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5.95pt;margin-top:25.55pt;width:96.2pt;height:42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324485</wp:posOffset>
                </wp:positionV>
                <wp:extent cx="1400175" cy="599440"/>
                <wp:effectExtent l="6350" t="8255" r="41275" b="590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5994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9.95pt;margin-top:25.55pt;width:110.2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6772275</wp:posOffset>
                </wp:positionV>
                <wp:extent cx="2772410" cy="501650"/>
                <wp:effectExtent l="8890" t="7620" r="9525" b="146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разрешения на ввод объекта в эксплуатацию, подписание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250.9pt;margin-top:533.25pt;width:218.3pt;height:39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Подготовка разрешения на ввод объекта в эксплуатацию, подписание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1746885</wp:posOffset>
                </wp:positionV>
                <wp:extent cx="13335" cy="396875"/>
                <wp:effectExtent l="44450" t="11430" r="56515" b="203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968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5.95pt;margin-top:137.55pt;width:1.05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4495165</wp:posOffset>
                </wp:positionV>
                <wp:extent cx="1866900" cy="431165"/>
                <wp:effectExtent l="32385" t="6985" r="571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4311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8pt;margin-top:353.95pt;width:147pt;height:33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4495165</wp:posOffset>
                </wp:positionV>
                <wp:extent cx="727075" cy="431165"/>
                <wp:effectExtent l="6350" t="6985" r="3810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4311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9.95pt;margin-top:353.95pt;width:57.2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5589270</wp:posOffset>
                </wp:positionV>
                <wp:extent cx="6350" cy="247015"/>
                <wp:effectExtent l="48260" t="5715" r="5969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70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5pt;margin-top:440.1pt;width:.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1939290</wp:posOffset>
                </wp:positionV>
                <wp:extent cx="6350" cy="400050"/>
                <wp:effectExtent l="50800" t="13335" r="57150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00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3.95pt;margin-top:152.7pt;width: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1390650</wp:posOffset>
                </wp:positionV>
                <wp:extent cx="1330325" cy="669925"/>
                <wp:effectExtent l="6985" t="7620" r="5715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149.5pt;margin-top:109.5pt;width:104.75pt;height:52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3COQIAAFk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3305175</wp:posOffset>
                </wp:positionV>
                <wp:extent cx="242570" cy="346075"/>
                <wp:effectExtent l="53975" t="7620" r="8255" b="463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460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2.95pt;margin-top:260.25pt;width:19.1pt;height:2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3305175</wp:posOffset>
                </wp:positionV>
                <wp:extent cx="281940" cy="346075"/>
                <wp:effectExtent l="6350" t="7620" r="54610" b="463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3460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3.95pt;margin-top:260.25pt;width:22.2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3001645</wp:posOffset>
                </wp:positionV>
                <wp:extent cx="529590" cy="623570"/>
                <wp:effectExtent l="47625" t="8890" r="13335" b="438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235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4.45pt;margin-top:236.35pt;width:41.7pt;height:49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3640455</wp:posOffset>
                </wp:positionV>
                <wp:extent cx="936625" cy="708025"/>
                <wp:effectExtent l="6350" t="9525" r="9525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107.45pt;margin-top:286.65pt;width:73.75pt;height:55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5389880</wp:posOffset>
                </wp:positionV>
                <wp:extent cx="1234440" cy="790575"/>
                <wp:effectExtent l="46990" t="53975" r="13970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7905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5.65pt;margin-top:424.4pt;width:97.2pt;height:62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6632575</wp:posOffset>
                </wp:positionV>
                <wp:extent cx="6350" cy="154305"/>
                <wp:effectExtent l="53975" t="10795" r="53975" b="254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43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6.95pt;margin-top:522.25pt;width:.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5624830</wp:posOffset>
                </wp:positionV>
                <wp:extent cx="6350" cy="215265"/>
                <wp:effectExtent l="53975" t="12700" r="5397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52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0.2pt;margin-top:442.9pt;width:.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5316220</wp:posOffset>
                </wp:positionV>
                <wp:extent cx="180975" cy="6350"/>
                <wp:effectExtent l="6350" t="8890" r="12700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68.95pt;margin-top:418.6pt;width:14.25pt;height: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5323205</wp:posOffset>
                </wp:positionV>
                <wp:extent cx="6350" cy="1706880"/>
                <wp:effectExtent l="9525" t="6350" r="12700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068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1.95pt;margin-top:419.15pt;width:.5pt;height:13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7071360</wp:posOffset>
                </wp:positionV>
                <wp:extent cx="180975" cy="6350"/>
                <wp:effectExtent l="25400" t="49530" r="1270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68.95pt;margin-top:556.8pt;width:14.25pt;height: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89610" cy="321310"/>
                <wp:effectExtent l="6350" t="8890" r="37465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3213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6.95pt;margin-top:96.85pt;width:54.3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9335" cy="254635"/>
                <wp:effectExtent l="32385" t="8890" r="5080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254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5pt;margin-top:96.85pt;width:81.05pt;height:20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3640455</wp:posOffset>
                </wp:positionV>
                <wp:extent cx="3331210" cy="822325"/>
                <wp:effectExtent l="6350" t="9525" r="571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212.45pt;margin-top:286.65pt;width:262.3pt;height:64.7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5826125</wp:posOffset>
                </wp:positionV>
                <wp:extent cx="2772410" cy="784860"/>
                <wp:effectExtent l="13335" t="13970" r="1460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53.5pt;margin-top:458.75pt;width:218.3pt;height:61.8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1872AC" w:rsidRPr="00B63DDC" w:rsidRDefault="001872AC" w:rsidP="001872AC"/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57150</wp:posOffset>
                </wp:positionV>
                <wp:extent cx="2593975" cy="911225"/>
                <wp:effectExtent l="9525" t="8890" r="635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96.45pt;margin-top:4.5pt;width:204.25pt;height:71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" strokeweight=".5pt">
                <v:textbox inset="7.45pt,3.85pt,7.45pt,3.85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 w:rsidRPr="00B63DDC">
        <w:t xml:space="preserve">   </w: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 w:rsidRPr="00B63DDC">
        <w:t xml:space="preserve"> </w:t>
      </w: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71755</wp:posOffset>
                </wp:positionV>
                <wp:extent cx="1638935" cy="648970"/>
                <wp:effectExtent l="13335" t="8255" r="3365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648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5.65pt" to="196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" strokeweight=".26mm">
                <v:stroke endarrow="block" endcap="square"/>
              </v:lin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88900</wp:posOffset>
                </wp:positionV>
                <wp:extent cx="1476375" cy="281305"/>
                <wp:effectExtent l="25400" t="13970" r="127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2813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3.95pt;margin-top:7pt;width:116.25pt;height:22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" strokeweight=".26mm">
                <v:stroke endarrow="block" joinstyle="miter" endcap="square"/>
              </v:shap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167005</wp:posOffset>
                </wp:positionV>
                <wp:extent cx="2508250" cy="741045"/>
                <wp:effectExtent l="12700" t="10795" r="1270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left:0;text-align:left;margin-left:137.95pt;margin-top:13.15pt;width:197.5pt;height:58.3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31750</wp:posOffset>
                </wp:positionV>
                <wp:extent cx="0" cy="249555"/>
                <wp:effectExtent l="61595" t="8890" r="52705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2.5pt" to="233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" strokeweight=".26mm">
                <v:stroke endarrow="block" endcap="square"/>
              </v:line>
            </w:pict>
          </mc:Fallback>
        </mc:AlternateContent>
      </w:r>
    </w:p>
    <w:p w:rsidR="001872AC" w:rsidRPr="00B63DDC" w:rsidRDefault="001872AC" w:rsidP="001872AC">
      <w:pPr>
        <w:autoSpaceDE w:val="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106045</wp:posOffset>
                </wp:positionV>
                <wp:extent cx="2935605" cy="987425"/>
                <wp:effectExtent l="12065" t="10795" r="1460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119.9pt;margin-top:8.35pt;width:231.15pt;height:77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Выдача Заявителю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41910</wp:posOffset>
                </wp:positionV>
                <wp:extent cx="0" cy="643255"/>
                <wp:effectExtent l="61595" t="7620" r="5270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3.3pt" to="233.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" strokeweight=".26mm">
                <v:stroke endarrow="block" endcap="square"/>
              </v:lin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159385</wp:posOffset>
                </wp:positionV>
                <wp:extent cx="2935605" cy="987425"/>
                <wp:effectExtent l="9525" t="12700" r="762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AC" w:rsidRDefault="001872AC" w:rsidP="001872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2AC" w:rsidRDefault="001872AC" w:rsidP="001872A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125.7pt;margin-top:12.55pt;width:231.15pt;height:77.7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" strokeweight="1pt">
                <v:textbox inset="8.2pt,4.6pt,8.2pt,4.6pt">
                  <w:txbxContent>
                    <w:p w:rsidR="001872AC" w:rsidRDefault="001872AC" w:rsidP="001872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72AC" w:rsidRDefault="001872AC" w:rsidP="001872A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1872AC" w:rsidRPr="00B63DDC" w:rsidRDefault="001872AC" w:rsidP="001872AC">
      <w:pPr>
        <w:autoSpaceDE w:val="0"/>
        <w:ind w:firstLine="540"/>
        <w:jc w:val="both"/>
      </w:pPr>
    </w:p>
    <w:p w:rsidR="001872AC" w:rsidRPr="00B63DDC" w:rsidRDefault="001872AC" w:rsidP="001872AC">
      <w:pPr>
        <w:autoSpaceDE w:val="0"/>
        <w:ind w:firstLine="540"/>
        <w:jc w:val="both"/>
        <w:rPr>
          <w:szCs w:val="29"/>
        </w:rPr>
      </w:pPr>
    </w:p>
    <w:p w:rsidR="001872AC" w:rsidRPr="00B63DDC" w:rsidRDefault="001872AC" w:rsidP="001872AC">
      <w:pPr>
        <w:ind w:hanging="15"/>
        <w:jc w:val="both"/>
        <w:rPr>
          <w:szCs w:val="29"/>
        </w:rPr>
      </w:pPr>
    </w:p>
    <w:p w:rsidR="001872AC" w:rsidRPr="00B63DDC" w:rsidRDefault="001872AC" w:rsidP="001872AC">
      <w:pPr>
        <w:ind w:hanging="15"/>
        <w:jc w:val="both"/>
        <w:rPr>
          <w:szCs w:val="29"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firstLine="708"/>
        <w:jc w:val="right"/>
        <w:rPr>
          <w:sz w:val="28"/>
          <w:szCs w:val="28"/>
        </w:rPr>
      </w:pPr>
    </w:p>
    <w:p w:rsidR="001872AC" w:rsidRPr="00B63DDC" w:rsidRDefault="001872AC" w:rsidP="001872AC">
      <w:pPr>
        <w:jc w:val="right"/>
        <w:rPr>
          <w:sz w:val="20"/>
          <w:szCs w:val="20"/>
        </w:rPr>
      </w:pPr>
      <w:r w:rsidRPr="00B63DDC">
        <w:rPr>
          <w:sz w:val="20"/>
          <w:szCs w:val="20"/>
        </w:rPr>
        <w:lastRenderedPageBreak/>
        <w:t>Приложение 3</w:t>
      </w:r>
    </w:p>
    <w:p w:rsidR="001872AC" w:rsidRPr="00B63DDC" w:rsidRDefault="001872AC" w:rsidP="001872AC">
      <w:pPr>
        <w:autoSpaceDE w:val="0"/>
        <w:ind w:firstLine="708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к административному регламенту</w:t>
      </w:r>
    </w:p>
    <w:p w:rsidR="001872AC" w:rsidRPr="00B63DDC" w:rsidRDefault="001872AC" w:rsidP="001872AC">
      <w:pPr>
        <w:autoSpaceDE w:val="0"/>
        <w:ind w:firstLine="708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предоставления администрацией Юрьевецкого</w:t>
      </w:r>
    </w:p>
    <w:p w:rsidR="001872AC" w:rsidRPr="00B63DDC" w:rsidRDefault="001872AC" w:rsidP="001872AC">
      <w:pPr>
        <w:autoSpaceDE w:val="0"/>
        <w:ind w:firstLine="708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 xml:space="preserve">муниципального района </w:t>
      </w:r>
      <w:proofErr w:type="gramStart"/>
      <w:r w:rsidRPr="00B63DDC">
        <w:rPr>
          <w:sz w:val="20"/>
          <w:szCs w:val="20"/>
        </w:rPr>
        <w:t>Ивановской</w:t>
      </w:r>
      <w:proofErr w:type="gramEnd"/>
      <w:r w:rsidRPr="00B63DDC">
        <w:rPr>
          <w:sz w:val="20"/>
          <w:szCs w:val="20"/>
        </w:rPr>
        <w:t xml:space="preserve"> </w:t>
      </w:r>
    </w:p>
    <w:p w:rsidR="001872AC" w:rsidRPr="00B63DDC" w:rsidRDefault="001872AC" w:rsidP="001872AC">
      <w:pPr>
        <w:autoSpaceDE w:val="0"/>
        <w:ind w:firstLine="708"/>
        <w:jc w:val="right"/>
        <w:rPr>
          <w:b/>
          <w:bCs/>
          <w:sz w:val="20"/>
          <w:szCs w:val="20"/>
        </w:rPr>
      </w:pPr>
      <w:r w:rsidRPr="00B63DDC">
        <w:rPr>
          <w:sz w:val="20"/>
          <w:szCs w:val="20"/>
        </w:rPr>
        <w:t>области муниципальной услуги</w:t>
      </w:r>
    </w:p>
    <w:p w:rsidR="001872AC" w:rsidRPr="00B63DDC" w:rsidRDefault="001872AC" w:rsidP="001872AC">
      <w:pPr>
        <w:autoSpaceDE w:val="0"/>
        <w:ind w:right="-30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 xml:space="preserve">«Выдача администрацией Юрьевецкого муниципального района разрешений на ввод объектов в эксплуатацию в случаях, предусмотренных </w:t>
      </w:r>
    </w:p>
    <w:p w:rsidR="001872AC" w:rsidRPr="00B63DDC" w:rsidRDefault="001872AC" w:rsidP="001872AC">
      <w:pPr>
        <w:autoSpaceDE w:val="0"/>
        <w:ind w:right="-30"/>
        <w:jc w:val="right"/>
        <w:rPr>
          <w:sz w:val="20"/>
          <w:szCs w:val="20"/>
        </w:rPr>
      </w:pPr>
      <w:r w:rsidRPr="00B63DDC">
        <w:rPr>
          <w:sz w:val="20"/>
          <w:szCs w:val="20"/>
        </w:rPr>
        <w:t>Градостроительным кодексом Российской Федерации»</w:t>
      </w:r>
    </w:p>
    <w:p w:rsidR="001872AC" w:rsidRPr="00B63DDC" w:rsidRDefault="001872AC" w:rsidP="001872AC">
      <w:pPr>
        <w:autoSpaceDE w:val="0"/>
        <w:ind w:right="-30"/>
        <w:jc w:val="center"/>
        <w:rPr>
          <w:sz w:val="28"/>
          <w:szCs w:val="28"/>
        </w:rPr>
      </w:pPr>
      <w:r w:rsidRPr="00B63DDC">
        <w:rPr>
          <w:b/>
          <w:bCs/>
          <w:sz w:val="28"/>
          <w:szCs w:val="28"/>
        </w:rPr>
        <w:t>Образцы справок о соответствии объекта капитального строительства</w:t>
      </w:r>
    </w:p>
    <w:p w:rsidR="001872AC" w:rsidRPr="00B63DDC" w:rsidRDefault="001872AC" w:rsidP="001872AC">
      <w:pPr>
        <w:jc w:val="right"/>
        <w:rPr>
          <w:sz w:val="28"/>
          <w:szCs w:val="28"/>
        </w:rPr>
      </w:pPr>
    </w:p>
    <w:p w:rsidR="001872AC" w:rsidRPr="00B63DDC" w:rsidRDefault="001872AC" w:rsidP="001872AC">
      <w:pPr>
        <w:jc w:val="right"/>
        <w:rPr>
          <w:sz w:val="28"/>
          <w:szCs w:val="28"/>
        </w:rPr>
      </w:pPr>
    </w:p>
    <w:p w:rsidR="001872AC" w:rsidRPr="00B63DDC" w:rsidRDefault="001872AC" w:rsidP="001872AC">
      <w:pPr>
        <w:jc w:val="right"/>
        <w:rPr>
          <w:sz w:val="28"/>
          <w:szCs w:val="28"/>
        </w:rPr>
      </w:pPr>
      <w:r w:rsidRPr="00B63DDC">
        <w:rPr>
          <w:sz w:val="28"/>
          <w:szCs w:val="28"/>
        </w:rPr>
        <w:t>В уполномоченный орган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>СПРАВКА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>требованиям технических регламентов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tabs>
          <w:tab w:val="left" w:pos="705"/>
        </w:tabs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>________________________________________________________________</w:t>
      </w:r>
    </w:p>
    <w:p w:rsidR="001872AC" w:rsidRPr="00B63DDC" w:rsidRDefault="001872AC" w:rsidP="001872AC">
      <w:pPr>
        <w:spacing w:line="100" w:lineRule="atLeast"/>
        <w:jc w:val="center"/>
      </w:pPr>
      <w:r w:rsidRPr="00B63DDC">
        <w:rPr>
          <w:sz w:val="28"/>
          <w:szCs w:val="28"/>
        </w:rPr>
        <w:t xml:space="preserve">                        </w:t>
      </w:r>
      <w:proofErr w:type="gramStart"/>
      <w:r w:rsidRPr="00B63DDC">
        <w:t>(наименование объекта капитального строительства в соответствии с</w:t>
      </w:r>
      <w:proofErr w:type="gramEnd"/>
    </w:p>
    <w:p w:rsidR="001872AC" w:rsidRPr="00B63DDC" w:rsidRDefault="001872AC" w:rsidP="001872AC">
      <w:pPr>
        <w:spacing w:line="100" w:lineRule="atLeast"/>
        <w:jc w:val="both"/>
      </w:pPr>
      <w:r w:rsidRPr="00B63DDC">
        <w:t>_________________________________________________________________________</w:t>
      </w:r>
    </w:p>
    <w:p w:rsidR="001872AC" w:rsidRPr="00B63DDC" w:rsidRDefault="001872AC" w:rsidP="001872AC">
      <w:pPr>
        <w:spacing w:line="100" w:lineRule="atLeast"/>
        <w:jc w:val="center"/>
        <w:rPr>
          <w:sz w:val="28"/>
          <w:szCs w:val="28"/>
        </w:rPr>
      </w:pPr>
      <w:r w:rsidRPr="00B63DDC">
        <w:t xml:space="preserve"> проектной документацией)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>по адресу:_______________________________________________________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b/>
          <w:bCs/>
          <w:sz w:val="28"/>
          <w:szCs w:val="28"/>
        </w:rPr>
        <w:t>требованиям технических регламентов</w:t>
      </w:r>
      <w:r w:rsidRPr="00B63DDC">
        <w:rPr>
          <w:sz w:val="28"/>
          <w:szCs w:val="28"/>
        </w:rPr>
        <w:t xml:space="preserve"> </w:t>
      </w:r>
      <w:proofErr w:type="gramStart"/>
      <w:r w:rsidRPr="00B63DDC">
        <w:rPr>
          <w:sz w:val="28"/>
          <w:szCs w:val="28"/>
        </w:rPr>
        <w:t xml:space="preserve">( </w:t>
      </w:r>
      <w:proofErr w:type="gramEnd"/>
      <w:r w:rsidRPr="00B63DDC">
        <w:rPr>
          <w:sz w:val="28"/>
          <w:szCs w:val="28"/>
        </w:rPr>
        <w:t>до принятия технических регламентов: требованиям иных нормативных правовых актов и  проектной документации)</w:t>
      </w:r>
      <w:r w:rsidRPr="00B63DDC">
        <w:rPr>
          <w:b/>
          <w:bCs/>
          <w:sz w:val="28"/>
          <w:szCs w:val="28"/>
        </w:rPr>
        <w:t>.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Застройщик (заказчик):  ________________________________________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  </w:t>
      </w:r>
      <w:r w:rsidRPr="00B63DDC">
        <w:t>(подпись)           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Лицо, осуществляющее строительство: ______________________________</w:t>
      </w: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                        </w:t>
      </w:r>
      <w:r w:rsidRPr="00B63DDC">
        <w:t>(подпись)          (расшифровка подписи)</w:t>
      </w: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  <w:sectPr w:rsidR="001872AC" w:rsidRPr="00B63DDC" w:rsidSect="00DC0694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B63DDC">
        <w:rPr>
          <w:sz w:val="28"/>
          <w:szCs w:val="28"/>
        </w:rPr>
        <w:t>«____»____________20   г.</w:t>
      </w:r>
    </w:p>
    <w:p w:rsidR="001872AC" w:rsidRPr="00B63DDC" w:rsidRDefault="001872AC" w:rsidP="001872AC">
      <w:pPr>
        <w:jc w:val="right"/>
        <w:rPr>
          <w:sz w:val="28"/>
          <w:szCs w:val="28"/>
        </w:rPr>
      </w:pPr>
      <w:r w:rsidRPr="00B63DDC">
        <w:rPr>
          <w:sz w:val="28"/>
          <w:szCs w:val="28"/>
        </w:rPr>
        <w:lastRenderedPageBreak/>
        <w:t>В уполномоченный орган</w:t>
      </w:r>
    </w:p>
    <w:p w:rsidR="001872AC" w:rsidRPr="00B63DDC" w:rsidRDefault="001872AC" w:rsidP="001872AC">
      <w:pPr>
        <w:jc w:val="right"/>
        <w:rPr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sz w:val="28"/>
          <w:szCs w:val="28"/>
        </w:rPr>
      </w:pPr>
      <w:r w:rsidRPr="00B63DDC">
        <w:rPr>
          <w:b/>
          <w:sz w:val="28"/>
          <w:szCs w:val="28"/>
        </w:rPr>
        <w:t xml:space="preserve">С </w:t>
      </w:r>
      <w:proofErr w:type="gramStart"/>
      <w:r w:rsidRPr="00B63DDC">
        <w:rPr>
          <w:b/>
          <w:sz w:val="28"/>
          <w:szCs w:val="28"/>
        </w:rPr>
        <w:t>П</w:t>
      </w:r>
      <w:proofErr w:type="gramEnd"/>
      <w:r w:rsidRPr="00B63DDC">
        <w:rPr>
          <w:b/>
          <w:sz w:val="28"/>
          <w:szCs w:val="28"/>
        </w:rPr>
        <w:t xml:space="preserve"> Р А В К А </w:t>
      </w:r>
    </w:p>
    <w:p w:rsidR="001872AC" w:rsidRPr="00B63DDC" w:rsidRDefault="001872AC" w:rsidP="001872AC">
      <w:pPr>
        <w:jc w:val="center"/>
        <w:rPr>
          <w:bCs/>
          <w:sz w:val="28"/>
          <w:szCs w:val="28"/>
        </w:rPr>
      </w:pPr>
      <w:r w:rsidRPr="00B63DDC">
        <w:rPr>
          <w:b/>
          <w:sz w:val="28"/>
          <w:szCs w:val="28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872AC" w:rsidRPr="00B63DDC" w:rsidRDefault="001872AC" w:rsidP="001872AC">
      <w:pPr>
        <w:jc w:val="center"/>
        <w:rPr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rFonts w:eastAsia="Calibri"/>
          <w:sz w:val="28"/>
          <w:szCs w:val="28"/>
        </w:rPr>
      </w:pPr>
      <w:r w:rsidRPr="00B63DDC">
        <w:rPr>
          <w:bCs/>
          <w:sz w:val="28"/>
          <w:szCs w:val="28"/>
        </w:rPr>
        <w:t>от «____»___________20___г.</w:t>
      </w:r>
    </w:p>
    <w:p w:rsidR="001872AC" w:rsidRPr="00B63DDC" w:rsidRDefault="001872AC" w:rsidP="001872AC">
      <w:pPr>
        <w:autoSpaceDE w:val="0"/>
        <w:jc w:val="both"/>
        <w:rPr>
          <w:rFonts w:eastAsia="Calibri"/>
          <w:sz w:val="28"/>
          <w:szCs w:val="28"/>
        </w:rPr>
      </w:pPr>
    </w:p>
    <w:p w:rsidR="001872AC" w:rsidRPr="00B63DDC" w:rsidRDefault="001872AC" w:rsidP="001872AC">
      <w:pPr>
        <w:autoSpaceDE w:val="0"/>
        <w:rPr>
          <w:sz w:val="18"/>
          <w:szCs w:val="18"/>
        </w:rPr>
      </w:pPr>
      <w:r w:rsidRPr="00B63DDC">
        <w:rPr>
          <w:rFonts w:eastAsia="Calibri"/>
          <w:sz w:val="28"/>
          <w:szCs w:val="28"/>
        </w:rPr>
        <w:t>Параметры объекта капитального строительства _____________________</w:t>
      </w:r>
    </w:p>
    <w:p w:rsidR="001872AC" w:rsidRPr="00B63DDC" w:rsidRDefault="001872AC" w:rsidP="001872AC">
      <w:pPr>
        <w:autoSpaceDE w:val="0"/>
        <w:rPr>
          <w:rFonts w:eastAsia="Calibri"/>
          <w:sz w:val="22"/>
          <w:szCs w:val="22"/>
        </w:rPr>
      </w:pPr>
      <w:r w:rsidRPr="00B63DDC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B63DDC">
        <w:rPr>
          <w:rFonts w:eastAsia="Calibri"/>
          <w:sz w:val="18"/>
          <w:szCs w:val="18"/>
        </w:rPr>
        <w:t>наименование объекта капитального строительства</w:t>
      </w:r>
    </w:p>
    <w:p w:rsidR="001872AC" w:rsidRPr="00B63DDC" w:rsidRDefault="001872AC" w:rsidP="001872AC">
      <w:pPr>
        <w:autoSpaceDE w:val="0"/>
        <w:rPr>
          <w:rFonts w:eastAsia="Calibri"/>
          <w:sz w:val="18"/>
          <w:szCs w:val="18"/>
        </w:rPr>
      </w:pPr>
      <w:r w:rsidRPr="00B63DDC">
        <w:rPr>
          <w:rFonts w:eastAsia="Calibri"/>
          <w:sz w:val="22"/>
          <w:szCs w:val="22"/>
        </w:rPr>
        <w:t>_________________________________________________________________________________,</w:t>
      </w:r>
    </w:p>
    <w:p w:rsidR="001872AC" w:rsidRPr="00B63DDC" w:rsidRDefault="001872AC" w:rsidP="001872AC">
      <w:pPr>
        <w:autoSpaceDE w:val="0"/>
        <w:rPr>
          <w:rFonts w:eastAsia="Calibri"/>
          <w:sz w:val="18"/>
          <w:szCs w:val="18"/>
        </w:rPr>
      </w:pPr>
    </w:p>
    <w:p w:rsidR="001872AC" w:rsidRPr="00B63DDC" w:rsidRDefault="001872AC" w:rsidP="001872AC">
      <w:pPr>
        <w:autoSpaceDE w:val="0"/>
        <w:rPr>
          <w:sz w:val="18"/>
          <w:szCs w:val="18"/>
        </w:rPr>
      </w:pPr>
      <w:proofErr w:type="gramStart"/>
      <w:r w:rsidRPr="00B63DDC">
        <w:rPr>
          <w:rFonts w:eastAsia="Calibri"/>
          <w:sz w:val="28"/>
          <w:szCs w:val="28"/>
        </w:rPr>
        <w:t>расположенного</w:t>
      </w:r>
      <w:proofErr w:type="gramEnd"/>
      <w:r w:rsidRPr="00B63DDC">
        <w:rPr>
          <w:rFonts w:eastAsia="Calibri"/>
          <w:sz w:val="28"/>
          <w:szCs w:val="28"/>
        </w:rPr>
        <w:t xml:space="preserve"> по адресу:________________________________________,</w:t>
      </w:r>
    </w:p>
    <w:p w:rsidR="001872AC" w:rsidRPr="00B63DDC" w:rsidRDefault="001872AC" w:rsidP="001872AC">
      <w:pPr>
        <w:autoSpaceDE w:val="0"/>
        <w:rPr>
          <w:rFonts w:eastAsia="Calibri"/>
          <w:sz w:val="28"/>
          <w:szCs w:val="28"/>
        </w:rPr>
      </w:pPr>
      <w:r w:rsidRPr="00B63DDC">
        <w:rPr>
          <w:sz w:val="18"/>
          <w:szCs w:val="18"/>
        </w:rPr>
        <w:t xml:space="preserve">                                                                                  </w:t>
      </w:r>
      <w:r w:rsidRPr="00B63DDC">
        <w:rPr>
          <w:rFonts w:eastAsia="Calibri"/>
          <w:sz w:val="18"/>
          <w:szCs w:val="18"/>
        </w:rPr>
        <w:t>субъект, город, улица, номер дома  и т.д.</w:t>
      </w:r>
    </w:p>
    <w:p w:rsidR="001872AC" w:rsidRPr="00B63DDC" w:rsidRDefault="001872AC" w:rsidP="001872AC">
      <w:pPr>
        <w:autoSpaceDE w:val="0"/>
        <w:rPr>
          <w:sz w:val="18"/>
          <w:szCs w:val="18"/>
        </w:rPr>
      </w:pPr>
      <w:proofErr w:type="gramStart"/>
      <w:r w:rsidRPr="00B63DDC">
        <w:rPr>
          <w:rFonts w:eastAsia="Calibri"/>
          <w:sz w:val="28"/>
          <w:szCs w:val="28"/>
        </w:rPr>
        <w:t>выстроенного</w:t>
      </w:r>
      <w:proofErr w:type="gramEnd"/>
      <w:r w:rsidRPr="00B63DDC">
        <w:rPr>
          <w:rFonts w:eastAsia="Calibri"/>
          <w:sz w:val="28"/>
          <w:szCs w:val="28"/>
        </w:rPr>
        <w:t xml:space="preserve"> (реконструированного) на основании:___________________</w:t>
      </w:r>
    </w:p>
    <w:p w:rsidR="001872AC" w:rsidRPr="00B63DDC" w:rsidRDefault="001872AC" w:rsidP="001872AC">
      <w:pPr>
        <w:jc w:val="both"/>
        <w:rPr>
          <w:rFonts w:eastAsia="Calibri"/>
          <w:sz w:val="18"/>
          <w:szCs w:val="18"/>
        </w:rPr>
      </w:pPr>
      <w:r w:rsidRPr="00B63DDC">
        <w:rPr>
          <w:sz w:val="18"/>
          <w:szCs w:val="18"/>
        </w:rPr>
        <w:t xml:space="preserve">               не нужное зачеркнуть                                                                                          наименование документа</w:t>
      </w:r>
    </w:p>
    <w:p w:rsidR="001872AC" w:rsidRPr="00B63DDC" w:rsidRDefault="001872AC" w:rsidP="001872AC">
      <w:pPr>
        <w:autoSpaceDE w:val="0"/>
        <w:rPr>
          <w:rFonts w:eastAsia="Calibri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1872AC" w:rsidRPr="00B63DDC" w:rsidTr="00F648C6">
        <w:tc>
          <w:tcPr>
            <w:tcW w:w="987" w:type="dxa"/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rPr>
                <w:sz w:val="28"/>
                <w:szCs w:val="28"/>
              </w:rPr>
            </w:pPr>
            <w:r w:rsidRPr="00B63DDC">
              <w:rPr>
                <w:sz w:val="28"/>
                <w:szCs w:val="28"/>
              </w:rPr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rPr>
                <w:sz w:val="28"/>
                <w:szCs w:val="28"/>
              </w:rPr>
            </w:pPr>
            <w:r w:rsidRPr="00B63DDC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jc w:val="right"/>
              <w:rPr>
                <w:sz w:val="28"/>
                <w:szCs w:val="28"/>
              </w:rPr>
            </w:pPr>
            <w:r w:rsidRPr="00B63DDC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B63DDC">
              <w:rPr>
                <w:sz w:val="28"/>
                <w:szCs w:val="28"/>
              </w:rPr>
              <w:t>г</w:t>
            </w:r>
            <w:proofErr w:type="gramEnd"/>
            <w:r w:rsidRPr="00B63DDC">
              <w:rPr>
                <w:sz w:val="28"/>
                <w:szCs w:val="28"/>
              </w:rPr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2AC" w:rsidRPr="00B63DDC" w:rsidRDefault="001872AC" w:rsidP="00F648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872AC" w:rsidRPr="00B63DDC" w:rsidRDefault="001872AC" w:rsidP="001872AC">
      <w:pPr>
        <w:autoSpaceDE w:val="0"/>
      </w:pPr>
    </w:p>
    <w:p w:rsidR="001872AC" w:rsidRPr="00B63DDC" w:rsidRDefault="001872AC" w:rsidP="001872AC">
      <w:pPr>
        <w:autoSpaceDE w:val="0"/>
        <w:jc w:val="both"/>
        <w:rPr>
          <w:sz w:val="18"/>
          <w:szCs w:val="18"/>
        </w:rPr>
      </w:pPr>
      <w:r w:rsidRPr="00B63DDC">
        <w:rPr>
          <w:rFonts w:cs="Calibri"/>
          <w:sz w:val="28"/>
          <w:szCs w:val="28"/>
        </w:rPr>
        <w:t>соответствует проектной документации,______________________________</w:t>
      </w:r>
    </w:p>
    <w:p w:rsidR="001872AC" w:rsidRPr="00B63DDC" w:rsidRDefault="001872AC" w:rsidP="001872AC">
      <w:pPr>
        <w:autoSpaceDE w:val="0"/>
        <w:jc w:val="both"/>
        <w:rPr>
          <w:rFonts w:cs="Calibri"/>
          <w:sz w:val="18"/>
          <w:szCs w:val="18"/>
        </w:rPr>
      </w:pPr>
      <w:r w:rsidRPr="00B63DDC">
        <w:rPr>
          <w:sz w:val="18"/>
          <w:szCs w:val="18"/>
        </w:rPr>
        <w:t xml:space="preserve">                                                                      (индивидуальная/типовая, наименование проектной документации, №, дата)</w:t>
      </w:r>
    </w:p>
    <w:p w:rsidR="001872AC" w:rsidRPr="00B63DDC" w:rsidRDefault="001872AC" w:rsidP="001872AC">
      <w:pPr>
        <w:autoSpaceDE w:val="0"/>
        <w:jc w:val="both"/>
        <w:rPr>
          <w:rFonts w:cs="Calibri"/>
          <w:sz w:val="22"/>
          <w:szCs w:val="22"/>
        </w:rPr>
      </w:pPr>
      <w:r w:rsidRPr="00B63DDC">
        <w:rPr>
          <w:rFonts w:cs="Calibri"/>
          <w:sz w:val="18"/>
          <w:szCs w:val="18"/>
        </w:rPr>
        <w:t>____________________________________________________________________________________________________</w:t>
      </w:r>
      <w:r w:rsidRPr="00B63DDC">
        <w:rPr>
          <w:rFonts w:cs="Calibri"/>
          <w:sz w:val="22"/>
          <w:szCs w:val="22"/>
        </w:rPr>
        <w:t xml:space="preserve"> </w:t>
      </w:r>
    </w:p>
    <w:p w:rsidR="001872AC" w:rsidRPr="00B63DDC" w:rsidRDefault="001872AC" w:rsidP="001872AC">
      <w:pPr>
        <w:autoSpaceDE w:val="0"/>
        <w:jc w:val="both"/>
        <w:rPr>
          <w:rFonts w:cs="Calibri"/>
          <w:sz w:val="22"/>
          <w:szCs w:val="22"/>
        </w:rPr>
      </w:pPr>
    </w:p>
    <w:p w:rsidR="001872AC" w:rsidRPr="00B63DDC" w:rsidRDefault="001872AC" w:rsidP="001872AC">
      <w:pPr>
        <w:autoSpaceDE w:val="0"/>
        <w:jc w:val="both"/>
        <w:rPr>
          <w:rFonts w:eastAsia="Calibri"/>
          <w:sz w:val="28"/>
          <w:szCs w:val="28"/>
        </w:rPr>
      </w:pPr>
      <w:r w:rsidRPr="00B63DDC">
        <w:rPr>
          <w:rFonts w:cs="Calibri"/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1872AC" w:rsidRPr="00B63DDC" w:rsidRDefault="001872AC" w:rsidP="001872AC">
      <w:pPr>
        <w:autoSpaceDE w:val="0"/>
        <w:rPr>
          <w:rFonts w:eastAsia="Calibri"/>
          <w:sz w:val="28"/>
          <w:szCs w:val="28"/>
        </w:rPr>
      </w:pPr>
    </w:p>
    <w:p w:rsidR="001872AC" w:rsidRPr="00B63DDC" w:rsidRDefault="001872AC" w:rsidP="001872AC">
      <w:pPr>
        <w:jc w:val="center"/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Застройщик (заказчик):   __________________________________________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    </w:t>
      </w:r>
      <w:r w:rsidRPr="00B63DDC">
        <w:t xml:space="preserve"> (подпись)           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Лицо, осуществляющее строительство: 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                      </w:t>
      </w:r>
      <w:r w:rsidRPr="00B63DDC">
        <w:t>(подпись) 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Лицо, осуществляющее строительный контроль: ________________________________________________________________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</w:t>
      </w:r>
      <w:r w:rsidRPr="00B63DDC">
        <w:t>(подпись)                                      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sectPr w:rsidR="001872AC" w:rsidRPr="00B63DDC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1872AC" w:rsidRPr="00B63DDC" w:rsidRDefault="001872AC" w:rsidP="001872AC">
      <w:pPr>
        <w:jc w:val="right"/>
        <w:rPr>
          <w:sz w:val="28"/>
          <w:szCs w:val="28"/>
        </w:rPr>
      </w:pPr>
      <w:r w:rsidRPr="00B63DDC">
        <w:rPr>
          <w:sz w:val="28"/>
          <w:szCs w:val="28"/>
        </w:rPr>
        <w:lastRenderedPageBreak/>
        <w:t>В уполномоченный орган</w:t>
      </w:r>
    </w:p>
    <w:p w:rsidR="001872AC" w:rsidRPr="00B63DDC" w:rsidRDefault="001872AC" w:rsidP="001872AC">
      <w:pPr>
        <w:jc w:val="right"/>
        <w:rPr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>СПРАВКА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  <w:r w:rsidRPr="00B63DDC">
        <w:rPr>
          <w:b/>
          <w:bCs/>
          <w:sz w:val="28"/>
          <w:szCs w:val="28"/>
        </w:rPr>
        <w:t>требованиям технических условий</w:t>
      </w: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jc w:val="center"/>
        <w:rPr>
          <w:b/>
          <w:bCs/>
          <w:sz w:val="28"/>
          <w:szCs w:val="28"/>
        </w:rPr>
      </w:pP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>________________________________________________________________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</w:t>
      </w:r>
      <w:r w:rsidRPr="00B63DDC">
        <w:t xml:space="preserve">  (наименование объекта капитального строительства в соответствии с проектной документацией)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>по адресу:_______________________________________________________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b/>
          <w:bCs/>
          <w:sz w:val="28"/>
          <w:szCs w:val="28"/>
        </w:rPr>
        <w:t>требованиям технических условий.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b/>
          <w:bCs/>
          <w:sz w:val="28"/>
          <w:szCs w:val="28"/>
        </w:rPr>
        <w:t xml:space="preserve">Инженерно-технические сети </w:t>
      </w:r>
      <w:proofErr w:type="gramStart"/>
      <w:r w:rsidRPr="00B63DDC">
        <w:rPr>
          <w:b/>
          <w:bCs/>
          <w:sz w:val="28"/>
          <w:szCs w:val="28"/>
        </w:rPr>
        <w:t>на</w:t>
      </w:r>
      <w:proofErr w:type="gramEnd"/>
      <w:r w:rsidRPr="00B63DDC">
        <w:rPr>
          <w:sz w:val="28"/>
          <w:szCs w:val="28"/>
        </w:rPr>
        <w:t>___________________________________</w:t>
      </w: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</w:p>
    <w:p w:rsidR="001872AC" w:rsidRPr="00B63DDC" w:rsidRDefault="001872AC" w:rsidP="001872AC">
      <w:pPr>
        <w:spacing w:line="100" w:lineRule="atLeast"/>
        <w:jc w:val="both"/>
        <w:rPr>
          <w:sz w:val="28"/>
          <w:szCs w:val="28"/>
        </w:rPr>
      </w:pPr>
      <w:r w:rsidRPr="00B63DDC">
        <w:rPr>
          <w:sz w:val="28"/>
          <w:szCs w:val="28"/>
        </w:rPr>
        <w:t>обеспечивают нормальную эксплуатацию объекта капитального строительства.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Застройщик (заказчик):  ___________________________________________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</w:t>
      </w:r>
      <w:r w:rsidRPr="00B63DDC">
        <w:t xml:space="preserve"> (подпись)           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Лицо, осуществляющее строительство: ______________________________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                                                  (</w:t>
      </w:r>
      <w:r w:rsidRPr="00B63DDC">
        <w:t>подпись)            (расшифровка подписи)</w:t>
      </w:r>
    </w:p>
    <w:p w:rsidR="001872AC" w:rsidRPr="00B63DDC" w:rsidRDefault="001872AC" w:rsidP="001872AC">
      <w:pPr>
        <w:rPr>
          <w:sz w:val="28"/>
          <w:szCs w:val="28"/>
        </w:rPr>
      </w:pP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Представитель организации, осуществляющей эксплуатацию</w:t>
      </w:r>
    </w:p>
    <w:p w:rsidR="001872AC" w:rsidRPr="00B63DDC" w:rsidRDefault="001872AC" w:rsidP="001872AC">
      <w:pPr>
        <w:rPr>
          <w:sz w:val="28"/>
          <w:szCs w:val="28"/>
        </w:rPr>
      </w:pPr>
      <w:r w:rsidRPr="00B63DDC">
        <w:rPr>
          <w:sz w:val="28"/>
          <w:szCs w:val="28"/>
        </w:rPr>
        <w:t>сетей инженерно-технического обеспечения    ________________________________________________________________</w:t>
      </w: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  <w:r w:rsidRPr="00B63DDC">
        <w:rPr>
          <w:sz w:val="28"/>
          <w:szCs w:val="28"/>
        </w:rPr>
        <w:t xml:space="preserve">                   </w:t>
      </w:r>
      <w:r w:rsidRPr="00B63DDC">
        <w:t xml:space="preserve"> (подпись)                                   (расшифровка подписи)</w:t>
      </w: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right="-30"/>
        <w:rPr>
          <w:sz w:val="28"/>
          <w:szCs w:val="28"/>
        </w:rPr>
      </w:pPr>
    </w:p>
    <w:p w:rsidR="001872AC" w:rsidRPr="00B63DDC" w:rsidRDefault="001872AC" w:rsidP="001872AC">
      <w:pPr>
        <w:autoSpaceDE w:val="0"/>
        <w:ind w:right="-30"/>
      </w:pPr>
      <w:r w:rsidRPr="00B63DDC">
        <w:rPr>
          <w:sz w:val="28"/>
          <w:szCs w:val="28"/>
        </w:rPr>
        <w:t>«____»_____________ 20__г.</w:t>
      </w:r>
    </w:p>
    <w:p w:rsidR="001872AC" w:rsidRPr="009A3AE5" w:rsidRDefault="001872AC"/>
    <w:sectPr w:rsidR="001872AC" w:rsidRPr="009A3AE5" w:rsidSect="00C64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FF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FF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FF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FF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FF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FF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FF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FF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FF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FF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FF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FF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FF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FF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FF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FF"/>
        <w:sz w:val="28"/>
        <w:szCs w:val="2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48AA6AA4"/>
    <w:multiLevelType w:val="multilevel"/>
    <w:tmpl w:val="B02E6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6"/>
    <w:rsid w:val="001872AC"/>
    <w:rsid w:val="00287886"/>
    <w:rsid w:val="005652E3"/>
    <w:rsid w:val="00621313"/>
    <w:rsid w:val="009A3AE5"/>
    <w:rsid w:val="00C64A78"/>
    <w:rsid w:val="00E36363"/>
    <w:rsid w:val="00E7353A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872AC"/>
    <w:rPr>
      <w:color w:val="0000FF"/>
      <w:u w:val="single"/>
    </w:rPr>
  </w:style>
  <w:style w:type="character" w:customStyle="1" w:styleId="2">
    <w:name w:val="Основной текст (2)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_"/>
    <w:link w:val="1"/>
    <w:rsid w:val="001872AC"/>
    <w:rPr>
      <w:sz w:val="17"/>
      <w:szCs w:val="17"/>
      <w:shd w:val="clear" w:color="auto" w:fill="FFFFFF"/>
    </w:rPr>
  </w:style>
  <w:style w:type="character" w:customStyle="1" w:styleId="3">
    <w:name w:val="Заголовок №3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105pt">
    <w:name w:val="Основной текст (3) + 10;5 pt;Не полужирный"/>
    <w:rsid w:val="00187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">
    <w:name w:val="Основной текст + 10;5 pt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7"/>
    <w:rsid w:val="001872AC"/>
    <w:pPr>
      <w:shd w:val="clear" w:color="auto" w:fill="FFFFFF"/>
      <w:spacing w:after="60" w:line="24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872AC"/>
    <w:rPr>
      <w:color w:val="0000FF"/>
      <w:u w:val="single"/>
    </w:rPr>
  </w:style>
  <w:style w:type="character" w:customStyle="1" w:styleId="2">
    <w:name w:val="Основной текст (2)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_"/>
    <w:link w:val="1"/>
    <w:rsid w:val="001872AC"/>
    <w:rPr>
      <w:sz w:val="17"/>
      <w:szCs w:val="17"/>
      <w:shd w:val="clear" w:color="auto" w:fill="FFFFFF"/>
    </w:rPr>
  </w:style>
  <w:style w:type="character" w:customStyle="1" w:styleId="3">
    <w:name w:val="Заголовок №3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105pt">
    <w:name w:val="Основной текст (3) + 10;5 pt;Не полужирный"/>
    <w:rsid w:val="00187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">
    <w:name w:val="Основной текст + 10;5 pt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rsid w:val="00187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7"/>
    <w:rsid w:val="001872AC"/>
    <w:pPr>
      <w:shd w:val="clear" w:color="auto" w:fill="FFFFFF"/>
      <w:spacing w:after="60" w:line="24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E2C2D38AECADAA3B9461BFE4424F786AD1AD8A3C47941F0JDU4G" TargetMode="External"/><Relationship Id="rId13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Relationship Id="rId12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AE761BD11567C3E7A107A875DC2FF44A2D2A32A8C987A9B11F17FC432BA891AA53D4A2C47940JFUBG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Relationship Id="rId14" Type="http://schemas.openxmlformats.org/officeDocument/2006/relationships/hyperlink" Target="&#1088;&#1077;&#1075;&#1083;&#1072;&#1084;&#1077;&#1085;&#1090;&#1099;%20&#1087;&#1086;&#1089;&#1083;.&#1074;&#1077;&#1088;&#1089;&#1080;&#1080;/&#1040;&#1076;&#1084;.%20&#1088;&#1077;&#1075;&#1083;&#1072;&#1084;&#1077;&#1085;&#1090;%20(&#1074;&#1099;&#1076;&#1072;&#1095;&#1072;%20&#1088;&#1072;&#1079;&#1088;&#1077;&#1096;&#1077;&#1085;&#1080;&#1081;%20&#1085;&#1072;%20&#1089;&#1090;&#1088;-&#1074;&#1086;)%20&#1086;&#1090;03.06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9647</Words>
  <Characters>54992</Characters>
  <Application>Microsoft Office Word</Application>
  <DocSecurity>0</DocSecurity>
  <Lines>458</Lines>
  <Paragraphs>129</Paragraphs>
  <ScaleCrop>false</ScaleCrop>
  <Company>Администрация Юрьевецкого мун.района</Company>
  <LinksUpToDate>false</LinksUpToDate>
  <CharactersWithSpaces>64510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8</cp:revision>
  <dcterms:created xsi:type="dcterms:W3CDTF">2016-03-02T11:28:00Z</dcterms:created>
  <dcterms:modified xsi:type="dcterms:W3CDTF">2016-04-06T06:45:00Z</dcterms:modified>
</cp:coreProperties>
</file>